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05" w:rsidRPr="008569DE" w:rsidRDefault="008569DE" w:rsidP="008124A1">
      <w:pPr>
        <w:jc w:val="center"/>
        <w:rPr>
          <w:b/>
          <w:sz w:val="36"/>
          <w:szCs w:val="36"/>
        </w:rPr>
      </w:pPr>
      <w:proofErr w:type="spellStart"/>
      <w:r w:rsidRPr="008569DE">
        <w:rPr>
          <w:b/>
          <w:sz w:val="36"/>
          <w:szCs w:val="36"/>
        </w:rPr>
        <w:t>Noisettes</w:t>
      </w:r>
      <w:proofErr w:type="spellEnd"/>
      <w:r w:rsidR="0056129B" w:rsidRPr="008569DE">
        <w:rPr>
          <w:b/>
          <w:sz w:val="36"/>
          <w:szCs w:val="36"/>
        </w:rPr>
        <w:t xml:space="preserve"> Promo Update</w:t>
      </w:r>
    </w:p>
    <w:p w:rsidR="0056129B" w:rsidRDefault="008569DE" w:rsidP="008124A1">
      <w:pPr>
        <w:jc w:val="center"/>
      </w:pPr>
      <w:r>
        <w:t>Single – That Girl / Winner August 13</w:t>
      </w:r>
      <w:r w:rsidRPr="008569DE">
        <w:rPr>
          <w:vertAlign w:val="superscript"/>
        </w:rPr>
        <w:t>th</w:t>
      </w:r>
      <w:r>
        <w:t xml:space="preserve"> 2012</w:t>
      </w:r>
    </w:p>
    <w:p w:rsidR="008569DE" w:rsidRDefault="008569DE" w:rsidP="008569DE">
      <w:pPr>
        <w:jc w:val="center"/>
      </w:pPr>
      <w:r>
        <w:t>Album – “Contact” August 2</w:t>
      </w:r>
      <w:r w:rsidR="0056129B">
        <w:t>7</w:t>
      </w:r>
      <w:r w:rsidR="0056129B" w:rsidRPr="0056129B">
        <w:rPr>
          <w:vertAlign w:val="superscript"/>
        </w:rPr>
        <w:t>th</w:t>
      </w:r>
      <w:r w:rsidR="008124A1">
        <w:t xml:space="preserve"> 2012</w:t>
      </w:r>
    </w:p>
    <w:p w:rsidR="008569DE" w:rsidRDefault="008569DE" w:rsidP="008124A1">
      <w:pPr>
        <w:jc w:val="center"/>
      </w:pPr>
      <w:r>
        <w:rPr>
          <w:noProof/>
          <w:lang w:eastAsia="en-GB"/>
        </w:rPr>
        <w:drawing>
          <wp:inline distT="0" distB="0" distL="0" distR="0">
            <wp:extent cx="2188042" cy="2050379"/>
            <wp:effectExtent l="19050" t="0" r="2708" b="0"/>
            <wp:docPr id="2" name="Picture 0" descr="Noisettes Final Approved Album Cover - CONTAC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ttes Final Approved Album Cover - CONTACT SMALL.jpg"/>
                    <pic:cNvPicPr/>
                  </pic:nvPicPr>
                  <pic:blipFill>
                    <a:blip r:embed="rId5" cstate="print"/>
                    <a:stretch>
                      <a:fillRect/>
                    </a:stretch>
                  </pic:blipFill>
                  <pic:spPr>
                    <a:xfrm>
                      <a:off x="0" y="0"/>
                      <a:ext cx="2205247" cy="2066502"/>
                    </a:xfrm>
                    <a:prstGeom prst="rect">
                      <a:avLst/>
                    </a:prstGeom>
                  </pic:spPr>
                </pic:pic>
              </a:graphicData>
            </a:graphic>
          </wp:inline>
        </w:drawing>
      </w:r>
    </w:p>
    <w:p w:rsidR="008569DE" w:rsidRPr="008569DE" w:rsidRDefault="00164F50" w:rsidP="008569DE">
      <w:pPr>
        <w:pStyle w:val="FreeFormB"/>
        <w:jc w:val="center"/>
        <w:rPr>
          <w:rFonts w:asciiTheme="minorHAnsi" w:hAnsiTheme="minorHAnsi" w:cstheme="minorHAnsi"/>
          <w:color w:val="auto"/>
          <w:u w:color="0037A3"/>
          <w:lang w:val="en-US"/>
        </w:rPr>
      </w:pPr>
      <w:hyperlink r:id="rId6" w:history="1">
        <w:r w:rsidR="008569DE" w:rsidRPr="008569DE">
          <w:rPr>
            <w:rFonts w:asciiTheme="minorHAnsi" w:hAnsiTheme="minorHAnsi" w:cstheme="minorHAnsi"/>
            <w:color w:val="auto"/>
            <w:u w:val="single" w:color="0037A3"/>
            <w:lang w:val="en-US"/>
          </w:rPr>
          <w:t>http://www.noisettes.co.uk</w:t>
        </w:r>
      </w:hyperlink>
    </w:p>
    <w:p w:rsidR="008569DE" w:rsidRPr="008569DE" w:rsidRDefault="00164F50" w:rsidP="008569DE">
      <w:pPr>
        <w:pStyle w:val="FreeFormB"/>
        <w:jc w:val="center"/>
        <w:rPr>
          <w:rFonts w:asciiTheme="minorHAnsi" w:hAnsiTheme="minorHAnsi" w:cstheme="minorHAnsi"/>
          <w:color w:val="auto"/>
          <w:u w:color="0037A3"/>
          <w:lang w:val="en-US"/>
        </w:rPr>
      </w:pPr>
      <w:hyperlink r:id="rId7" w:history="1">
        <w:r w:rsidR="008569DE" w:rsidRPr="008569DE">
          <w:rPr>
            <w:rFonts w:asciiTheme="minorHAnsi" w:hAnsiTheme="minorHAnsi" w:cstheme="minorHAnsi"/>
            <w:color w:val="auto"/>
            <w:u w:val="single" w:color="0037A3"/>
            <w:lang w:val="en-US"/>
          </w:rPr>
          <w:t>http://www.twitter.com/noisettes</w:t>
        </w:r>
      </w:hyperlink>
    </w:p>
    <w:p w:rsidR="008569DE" w:rsidRPr="008569DE" w:rsidRDefault="00164F50" w:rsidP="008569DE">
      <w:pPr>
        <w:pStyle w:val="FreeFormB"/>
        <w:jc w:val="center"/>
        <w:rPr>
          <w:rFonts w:asciiTheme="minorHAnsi" w:hAnsiTheme="minorHAnsi" w:cstheme="minorHAnsi"/>
          <w:color w:val="auto"/>
          <w:u w:color="0037A3"/>
          <w:lang w:val="en-US"/>
        </w:rPr>
      </w:pPr>
      <w:hyperlink r:id="rId8" w:history="1">
        <w:r w:rsidR="008569DE" w:rsidRPr="008569DE">
          <w:rPr>
            <w:rFonts w:asciiTheme="minorHAnsi" w:hAnsiTheme="minorHAnsi" w:cstheme="minorHAnsi"/>
            <w:color w:val="auto"/>
            <w:u w:val="single" w:color="0037A3"/>
            <w:lang w:val="en-US"/>
          </w:rPr>
          <w:t>http://www.facebook.com/thenoisettes</w:t>
        </w:r>
      </w:hyperlink>
    </w:p>
    <w:p w:rsidR="008569DE" w:rsidRPr="008569DE" w:rsidRDefault="00164F50" w:rsidP="008569DE">
      <w:pPr>
        <w:pStyle w:val="FreeFormB"/>
        <w:jc w:val="center"/>
        <w:rPr>
          <w:rFonts w:asciiTheme="minorHAnsi" w:hAnsiTheme="minorHAnsi" w:cstheme="minorHAnsi"/>
          <w:color w:val="auto"/>
          <w:u w:color="0037A3"/>
          <w:lang w:val="en-US"/>
        </w:rPr>
      </w:pPr>
      <w:hyperlink r:id="rId9" w:history="1">
        <w:r w:rsidR="008569DE" w:rsidRPr="008569DE">
          <w:rPr>
            <w:rFonts w:asciiTheme="minorHAnsi" w:hAnsiTheme="minorHAnsi" w:cstheme="minorHAnsi"/>
            <w:color w:val="auto"/>
            <w:u w:val="single" w:color="0037A3"/>
            <w:lang w:val="en-US"/>
          </w:rPr>
          <w:t>http://www.youtube.com/NoisettesOfficial</w:t>
        </w:r>
      </w:hyperlink>
    </w:p>
    <w:p w:rsidR="008569DE" w:rsidRPr="008569DE" w:rsidRDefault="00164F50" w:rsidP="008569DE">
      <w:pPr>
        <w:pStyle w:val="FreeFormB"/>
        <w:jc w:val="center"/>
        <w:rPr>
          <w:rFonts w:asciiTheme="minorHAnsi" w:hAnsiTheme="minorHAnsi" w:cstheme="minorHAnsi"/>
          <w:color w:val="auto"/>
          <w:lang w:val="en-US"/>
        </w:rPr>
      </w:pPr>
      <w:hyperlink r:id="rId10" w:history="1">
        <w:r w:rsidR="008569DE" w:rsidRPr="008569DE">
          <w:rPr>
            <w:rFonts w:asciiTheme="minorHAnsi" w:hAnsiTheme="minorHAnsi" w:cstheme="minorHAnsi"/>
            <w:color w:val="auto"/>
            <w:u w:val="single"/>
            <w:lang w:val="en-US"/>
          </w:rPr>
          <w:t>http://soundcloud.com/noisettes-official</w:t>
        </w:r>
      </w:hyperlink>
    </w:p>
    <w:p w:rsidR="002845E0" w:rsidRDefault="002845E0" w:rsidP="008124A1">
      <w:pPr>
        <w:jc w:val="center"/>
      </w:pPr>
    </w:p>
    <w:p w:rsidR="0056129B" w:rsidRDefault="0056129B"/>
    <w:p w:rsidR="0056129B" w:rsidRPr="008124A1" w:rsidRDefault="0056129B" w:rsidP="0056129B">
      <w:pPr>
        <w:pBdr>
          <w:top w:val="single" w:sz="4" w:space="1" w:color="auto"/>
          <w:left w:val="single" w:sz="4" w:space="4" w:color="auto"/>
          <w:bottom w:val="single" w:sz="4" w:space="1" w:color="auto"/>
          <w:right w:val="single" w:sz="4" w:space="4" w:color="auto"/>
        </w:pBdr>
        <w:rPr>
          <w:b/>
        </w:rPr>
      </w:pPr>
      <w:r w:rsidRPr="008124A1">
        <w:rPr>
          <w:b/>
        </w:rPr>
        <w:t>PRESS</w:t>
      </w:r>
    </w:p>
    <w:tbl>
      <w:tblPr>
        <w:tblW w:w="0" w:type="auto"/>
        <w:tblInd w:w="5" w:type="dxa"/>
        <w:shd w:val="clear" w:color="auto" w:fill="FFFFFF"/>
        <w:tblLayout w:type="fixed"/>
        <w:tblLook w:val="0000"/>
      </w:tblPr>
      <w:tblGrid>
        <w:gridCol w:w="1775"/>
        <w:gridCol w:w="4095"/>
        <w:gridCol w:w="2310"/>
      </w:tblGrid>
      <w:tr w:rsidR="007A4268" w:rsidRPr="004F0CBB" w:rsidTr="004F0CBB">
        <w:trPr>
          <w:cantSplit/>
          <w:trHeight w:val="321"/>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Bold" w:hAnsi="Arial Bold"/>
              </w:rPr>
            </w:pPr>
            <w:r>
              <w:rPr>
                <w:rFonts w:ascii="Arial Bold" w:hAnsi="Arial Bold"/>
              </w:rPr>
              <w:t>Publication</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Bold" w:hAnsi="Arial Bold"/>
              </w:rPr>
            </w:pPr>
            <w:r>
              <w:rPr>
                <w:rFonts w:ascii="Arial Bold" w:hAnsi="Arial Bold"/>
              </w:rPr>
              <w:t>Description</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Bold" w:hAnsi="Arial Bold"/>
              </w:rPr>
            </w:pPr>
            <w:r>
              <w:rPr>
                <w:rFonts w:ascii="Arial Bold" w:hAnsi="Arial Bold"/>
              </w:rPr>
              <w:t>Date Ran</w:t>
            </w:r>
          </w:p>
        </w:tc>
      </w:tr>
      <w:tr w:rsidR="007A4268" w:rsidRPr="004F0CBB" w:rsidTr="004F0CBB">
        <w:trPr>
          <w:cantSplit/>
          <w:trHeight w:val="23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Music Week</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Upcoming album</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19th July 2012</w:t>
            </w:r>
          </w:p>
        </w:tc>
      </w:tr>
      <w:tr w:rsidR="007A4268" w:rsidRPr="004F0CBB" w:rsidTr="004F0CBB">
        <w:trPr>
          <w:cantSplit/>
          <w:trHeight w:val="23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The Daily Mirror</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Feature</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19th July 2012</w:t>
            </w:r>
          </w:p>
        </w:tc>
      </w:tr>
      <w:tr w:rsidR="007A4268" w:rsidRPr="004F0CBB" w:rsidTr="004F0CBB">
        <w:trPr>
          <w:cantSplit/>
          <w:trHeight w:val="370"/>
        </w:trPr>
        <w:tc>
          <w:tcPr>
            <w:tcW w:w="1775"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The Times</w:t>
            </w:r>
          </w:p>
        </w:tc>
        <w:tc>
          <w:tcPr>
            <w:tcW w:w="4095"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T2</w:t>
            </w:r>
          </w:p>
        </w:tc>
        <w:tc>
          <w:tcPr>
            <w:tcW w:w="2310"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11th July 2012</w:t>
            </w:r>
          </w:p>
        </w:tc>
      </w:tr>
      <w:tr w:rsidR="007A4268" w:rsidRPr="004F0CBB" w:rsidTr="004F0CBB">
        <w:trPr>
          <w:cantSplit/>
          <w:trHeight w:val="370"/>
        </w:trPr>
        <w:tc>
          <w:tcPr>
            <w:tcW w:w="1775"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Daily Echo</w:t>
            </w:r>
          </w:p>
        </w:tc>
        <w:tc>
          <w:tcPr>
            <w:tcW w:w="4095"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Cover of the entertainment section</w:t>
            </w:r>
          </w:p>
        </w:tc>
        <w:tc>
          <w:tcPr>
            <w:tcW w:w="2310" w:type="dxa"/>
            <w:shd w:val="clear" w:color="auto" w:fill="FFFFFF"/>
            <w:tcMar>
              <w:top w:w="0" w:type="dxa"/>
              <w:left w:w="0" w:type="dxa"/>
              <w:bottom w:w="0" w:type="dxa"/>
              <w:right w:w="0" w:type="dxa"/>
            </w:tcMar>
          </w:tcPr>
          <w:p w:rsidR="007A4268" w:rsidRPr="002A4B1A" w:rsidRDefault="007A4268" w:rsidP="00105206">
            <w:pPr>
              <w:pStyle w:val="TableNormalParagraph"/>
              <w:rPr>
                <w:rFonts w:ascii="Arial" w:hAnsi="Arial"/>
                <w:b/>
              </w:rPr>
            </w:pPr>
            <w:r w:rsidRPr="002A4B1A">
              <w:rPr>
                <w:rFonts w:ascii="Arial" w:hAnsi="Arial"/>
                <w:b/>
              </w:rPr>
              <w:t>29th June 2012</w:t>
            </w:r>
          </w:p>
        </w:tc>
      </w:tr>
      <w:tr w:rsidR="007A4268" w:rsidRPr="004F0CBB" w:rsidTr="004F0CBB">
        <w:trPr>
          <w:cantSplit/>
          <w:trHeight w:val="37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Daily Star</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Playlist feature - album announcement</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29th June 2012</w:t>
            </w:r>
          </w:p>
        </w:tc>
      </w:tr>
      <w:tr w:rsidR="007A4268" w:rsidRPr="004F0CBB" w:rsidTr="004F0CBB">
        <w:trPr>
          <w:cantSplit/>
          <w:trHeight w:val="44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Daily Star Sunday</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Shingai quote</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24th June 2012</w:t>
            </w:r>
          </w:p>
        </w:tc>
      </w:tr>
      <w:tr w:rsidR="007A4268" w:rsidRPr="004F0CBB" w:rsidTr="004F0CBB">
        <w:trPr>
          <w:cantSplit/>
          <w:trHeight w:val="23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proofErr w:type="spellStart"/>
            <w:r>
              <w:rPr>
                <w:rFonts w:ascii="Arial" w:hAnsi="Arial"/>
              </w:rPr>
              <w:t>Mizz</w:t>
            </w:r>
            <w:proofErr w:type="spellEnd"/>
            <w:r>
              <w:rPr>
                <w:rFonts w:ascii="Arial" w:hAnsi="Arial"/>
              </w:rPr>
              <w:t xml:space="preserve"> Magazine</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Poster</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28th June 2012</w:t>
            </w:r>
          </w:p>
        </w:tc>
      </w:tr>
      <w:tr w:rsidR="007A4268" w:rsidRPr="004F0CBB" w:rsidTr="004F0CBB">
        <w:trPr>
          <w:cantSplit/>
          <w:trHeight w:val="37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The Financial Times</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Shingai interview - BT River Of Music</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18th June 2012</w:t>
            </w:r>
          </w:p>
        </w:tc>
      </w:tr>
      <w:tr w:rsidR="007A4268" w:rsidRPr="004F0CBB" w:rsidTr="004F0CBB">
        <w:trPr>
          <w:cantSplit/>
          <w:trHeight w:val="370"/>
        </w:trPr>
        <w:tc>
          <w:tcPr>
            <w:tcW w:w="1775" w:type="dxa"/>
            <w:shd w:val="clear" w:color="auto" w:fill="FFFFFF"/>
            <w:tcMar>
              <w:top w:w="0" w:type="dxa"/>
              <w:left w:w="0" w:type="dxa"/>
              <w:bottom w:w="0" w:type="dxa"/>
              <w:right w:w="0" w:type="dxa"/>
            </w:tcMar>
          </w:tcPr>
          <w:p w:rsidR="007A4268" w:rsidRDefault="007A4268" w:rsidP="00105206">
            <w:pPr>
              <w:pStyle w:val="TableNormalParagraph"/>
            </w:pPr>
          </w:p>
        </w:tc>
        <w:tc>
          <w:tcPr>
            <w:tcW w:w="4095" w:type="dxa"/>
            <w:shd w:val="clear" w:color="auto" w:fill="FFFFFF"/>
            <w:tcMar>
              <w:top w:w="0" w:type="dxa"/>
              <w:left w:w="0" w:type="dxa"/>
              <w:bottom w:w="0" w:type="dxa"/>
              <w:right w:w="0" w:type="dxa"/>
            </w:tcMar>
          </w:tcPr>
          <w:p w:rsidR="007A4268" w:rsidRDefault="007A4268" w:rsidP="00105206">
            <w:pPr>
              <w:pStyle w:val="TableNormalParagraph"/>
            </w:pPr>
          </w:p>
        </w:tc>
        <w:tc>
          <w:tcPr>
            <w:tcW w:w="2310" w:type="dxa"/>
            <w:shd w:val="clear" w:color="auto" w:fill="FFFFFF"/>
            <w:tcMar>
              <w:top w:w="0" w:type="dxa"/>
              <w:left w:w="0" w:type="dxa"/>
              <w:bottom w:w="0" w:type="dxa"/>
              <w:right w:w="0" w:type="dxa"/>
            </w:tcMar>
          </w:tcPr>
          <w:p w:rsidR="007A4268" w:rsidRDefault="007A4268" w:rsidP="00105206">
            <w:pPr>
              <w:pStyle w:val="TableNormalParagraph"/>
            </w:pPr>
          </w:p>
        </w:tc>
      </w:tr>
      <w:tr w:rsidR="007A4268" w:rsidRPr="004F0CBB" w:rsidTr="004F0CBB">
        <w:trPr>
          <w:cantSplit/>
          <w:trHeight w:val="230"/>
        </w:trPr>
        <w:tc>
          <w:tcPr>
            <w:tcW w:w="177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The News</w:t>
            </w:r>
          </w:p>
        </w:tc>
        <w:tc>
          <w:tcPr>
            <w:tcW w:w="4095"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 xml:space="preserve">Portsmouth local paper - </w:t>
            </w:r>
            <w:proofErr w:type="spellStart"/>
            <w:r>
              <w:rPr>
                <w:rFonts w:ascii="Arial" w:hAnsi="Arial"/>
              </w:rPr>
              <w:t>Blissfields</w:t>
            </w:r>
            <w:proofErr w:type="spellEnd"/>
            <w:r>
              <w:rPr>
                <w:rFonts w:ascii="Arial" w:hAnsi="Arial"/>
              </w:rPr>
              <w:t xml:space="preserve"> feature</w:t>
            </w:r>
          </w:p>
        </w:tc>
        <w:tc>
          <w:tcPr>
            <w:tcW w:w="2310" w:type="dxa"/>
            <w:shd w:val="clear" w:color="auto" w:fill="FFFFFF"/>
            <w:tcMar>
              <w:top w:w="0" w:type="dxa"/>
              <w:left w:w="0" w:type="dxa"/>
              <w:bottom w:w="0" w:type="dxa"/>
              <w:right w:w="0" w:type="dxa"/>
            </w:tcMar>
          </w:tcPr>
          <w:p w:rsidR="007A4268" w:rsidRDefault="007A4268" w:rsidP="00105206">
            <w:pPr>
              <w:pStyle w:val="TableNormalParagraph"/>
              <w:rPr>
                <w:rFonts w:ascii="Arial" w:hAnsi="Arial"/>
              </w:rPr>
            </w:pPr>
            <w:r>
              <w:rPr>
                <w:rFonts w:ascii="Arial" w:hAnsi="Arial"/>
              </w:rPr>
              <w:t>12th June 2012</w:t>
            </w:r>
          </w:p>
        </w:tc>
      </w:tr>
    </w:tbl>
    <w:p w:rsidR="008569DE" w:rsidRDefault="008569DE">
      <w:pPr>
        <w:rPr>
          <w:rFonts w:cstheme="minorHAnsi"/>
        </w:rPr>
      </w:pPr>
    </w:p>
    <w:p w:rsidR="007A4268" w:rsidRPr="007A4268" w:rsidRDefault="007A4268" w:rsidP="007A4268">
      <w:pPr>
        <w:rPr>
          <w:rFonts w:eastAsia="ヒラギノ角ゴ Pro W3" w:cstheme="minorHAnsi"/>
          <w:b/>
        </w:rPr>
      </w:pPr>
      <w:r w:rsidRPr="007A4268">
        <w:rPr>
          <w:rFonts w:eastAsia="ヒラギノ角ゴ Pro W3" w:cstheme="minorHAnsi"/>
          <w:b/>
        </w:rPr>
        <w:t>Overview:</w:t>
      </w:r>
    </w:p>
    <w:p w:rsidR="007A4268" w:rsidRPr="007A4268" w:rsidRDefault="007A4268" w:rsidP="007A4268">
      <w:pPr>
        <w:pStyle w:val="FreeFormB"/>
        <w:numPr>
          <w:ilvl w:val="0"/>
          <w:numId w:val="2"/>
        </w:numPr>
        <w:tabs>
          <w:tab w:val="left" w:pos="720"/>
        </w:tabs>
        <w:ind w:hanging="180"/>
        <w:rPr>
          <w:rFonts w:asciiTheme="minorHAnsi" w:hAnsiTheme="minorHAnsi" w:cstheme="minorHAnsi"/>
          <w:b/>
          <w:position w:val="-2"/>
          <w:sz w:val="22"/>
          <w:szCs w:val="22"/>
        </w:rPr>
      </w:pPr>
      <w:r w:rsidRPr="007A4268">
        <w:rPr>
          <w:rFonts w:asciiTheme="minorHAnsi" w:hAnsiTheme="minorHAnsi" w:cstheme="minorHAnsi"/>
          <w:b/>
          <w:sz w:val="22"/>
          <w:szCs w:val="22"/>
        </w:rPr>
        <w:t>It’s been another busy pres</w:t>
      </w:r>
      <w:r>
        <w:rPr>
          <w:rFonts w:asciiTheme="minorHAnsi" w:hAnsiTheme="minorHAnsi" w:cstheme="minorHAnsi"/>
          <w:b/>
          <w:sz w:val="22"/>
          <w:szCs w:val="22"/>
        </w:rPr>
        <w:t>s week for the guys.  The campai</w:t>
      </w:r>
      <w:r w:rsidRPr="007A4268">
        <w:rPr>
          <w:rFonts w:asciiTheme="minorHAnsi" w:hAnsiTheme="minorHAnsi" w:cstheme="minorHAnsi"/>
          <w:b/>
          <w:sz w:val="22"/>
          <w:szCs w:val="22"/>
        </w:rPr>
        <w:t>gn feels like it is really moving in the right direction and the responses that I’ve had on the album have been very pos</w:t>
      </w:r>
      <w:r>
        <w:rPr>
          <w:rFonts w:asciiTheme="minorHAnsi" w:hAnsiTheme="minorHAnsi" w:cstheme="minorHAnsi"/>
          <w:b/>
          <w:sz w:val="22"/>
          <w:szCs w:val="22"/>
        </w:rPr>
        <w:t>i</w:t>
      </w:r>
      <w:r w:rsidRPr="007A4268">
        <w:rPr>
          <w:rFonts w:asciiTheme="minorHAnsi" w:hAnsiTheme="minorHAnsi" w:cstheme="minorHAnsi"/>
          <w:b/>
          <w:sz w:val="22"/>
          <w:szCs w:val="22"/>
        </w:rPr>
        <w:t>tive.</w:t>
      </w:r>
    </w:p>
    <w:p w:rsidR="007A4268" w:rsidRPr="007A4268" w:rsidRDefault="007A4268" w:rsidP="007A4268">
      <w:pPr>
        <w:pStyle w:val="FreeFormB"/>
        <w:tabs>
          <w:tab w:val="left" w:pos="180"/>
          <w:tab w:val="left" w:pos="720"/>
        </w:tabs>
        <w:rPr>
          <w:rFonts w:asciiTheme="minorHAnsi" w:hAnsiTheme="minorHAnsi" w:cstheme="minorHAnsi"/>
          <w:b/>
          <w:sz w:val="22"/>
          <w:szCs w:val="22"/>
        </w:rPr>
      </w:pPr>
    </w:p>
    <w:p w:rsidR="007A4268" w:rsidRPr="007A4268" w:rsidRDefault="007A4268" w:rsidP="007A4268">
      <w:pPr>
        <w:pStyle w:val="FreeFormB"/>
        <w:numPr>
          <w:ilvl w:val="0"/>
          <w:numId w:val="2"/>
        </w:numPr>
        <w:tabs>
          <w:tab w:val="left" w:pos="540"/>
          <w:tab w:val="left" w:pos="720"/>
        </w:tabs>
        <w:ind w:hanging="180"/>
        <w:rPr>
          <w:rFonts w:asciiTheme="minorHAnsi" w:hAnsiTheme="minorHAnsi" w:cstheme="minorHAnsi"/>
          <w:b/>
          <w:position w:val="-2"/>
          <w:sz w:val="22"/>
          <w:szCs w:val="22"/>
        </w:rPr>
      </w:pPr>
      <w:r w:rsidRPr="007A4268">
        <w:rPr>
          <w:rFonts w:asciiTheme="minorHAnsi" w:hAnsiTheme="minorHAnsi" w:cstheme="minorHAnsi"/>
          <w:b/>
          <w:sz w:val="22"/>
          <w:szCs w:val="22"/>
        </w:rPr>
        <w:lastRenderedPageBreak/>
        <w:t xml:space="preserve">This week we completed the Independent feature interview with Elisa Bray which went really well.  The independent requested a shoot with the guys to run with the piece which is a great sign and means that the feature is likely to be larger than we </w:t>
      </w:r>
      <w:proofErr w:type="spellStart"/>
      <w:r w:rsidRPr="007A4268">
        <w:rPr>
          <w:rFonts w:asciiTheme="minorHAnsi" w:hAnsiTheme="minorHAnsi" w:cstheme="minorHAnsi"/>
          <w:b/>
          <w:sz w:val="22"/>
          <w:szCs w:val="22"/>
        </w:rPr>
        <w:t>orginally</w:t>
      </w:r>
      <w:proofErr w:type="spellEnd"/>
      <w:r w:rsidRPr="007A4268">
        <w:rPr>
          <w:rFonts w:asciiTheme="minorHAnsi" w:hAnsiTheme="minorHAnsi" w:cstheme="minorHAnsi"/>
          <w:b/>
          <w:sz w:val="22"/>
          <w:szCs w:val="22"/>
        </w:rPr>
        <w:t xml:space="preserve"> expected.  The shoot was done at </w:t>
      </w:r>
      <w:proofErr w:type="spellStart"/>
      <w:r w:rsidRPr="007A4268">
        <w:rPr>
          <w:rFonts w:asciiTheme="minorHAnsi" w:hAnsiTheme="minorHAnsi" w:cstheme="minorHAnsi"/>
          <w:b/>
          <w:sz w:val="22"/>
          <w:szCs w:val="22"/>
        </w:rPr>
        <w:t>Shingai’s</w:t>
      </w:r>
      <w:proofErr w:type="spellEnd"/>
      <w:r w:rsidRPr="007A4268">
        <w:rPr>
          <w:rFonts w:asciiTheme="minorHAnsi" w:hAnsiTheme="minorHAnsi" w:cstheme="minorHAnsi"/>
          <w:b/>
          <w:sz w:val="22"/>
          <w:szCs w:val="22"/>
        </w:rPr>
        <w:t xml:space="preserve"> house on 26th July.  The piece is due to run W/C 13th August which is perfect timing for the single release.</w:t>
      </w:r>
    </w:p>
    <w:p w:rsidR="007A4268" w:rsidRPr="007A4268" w:rsidRDefault="007A4268" w:rsidP="007A4268">
      <w:pPr>
        <w:pStyle w:val="FreeFormB"/>
        <w:tabs>
          <w:tab w:val="left" w:pos="180"/>
        </w:tabs>
        <w:rPr>
          <w:rFonts w:asciiTheme="minorHAnsi" w:hAnsiTheme="minorHAnsi" w:cstheme="minorHAnsi"/>
          <w:b/>
          <w:sz w:val="22"/>
          <w:szCs w:val="22"/>
        </w:rPr>
      </w:pPr>
    </w:p>
    <w:p w:rsidR="007A4268" w:rsidRPr="007A4268" w:rsidRDefault="007A4268" w:rsidP="007A4268">
      <w:pPr>
        <w:pStyle w:val="FreeFormB"/>
        <w:numPr>
          <w:ilvl w:val="0"/>
          <w:numId w:val="3"/>
        </w:numPr>
        <w:ind w:hanging="180"/>
        <w:rPr>
          <w:rFonts w:asciiTheme="minorHAnsi" w:hAnsiTheme="minorHAnsi" w:cstheme="minorHAnsi"/>
          <w:b/>
          <w:sz w:val="22"/>
          <w:szCs w:val="22"/>
          <w:lang w:val="en-GB"/>
        </w:rPr>
      </w:pPr>
      <w:r w:rsidRPr="007A4268">
        <w:rPr>
          <w:rFonts w:asciiTheme="minorHAnsi" w:hAnsiTheme="minorHAnsi" w:cstheme="minorHAnsi"/>
          <w:b/>
          <w:sz w:val="22"/>
          <w:szCs w:val="22"/>
        </w:rPr>
        <w:t xml:space="preserve">This week we’ve confirmed two more shoots with the guys.  We will be doing a shoot and interview with Clash magazine (for their fashion issue) which is due out at the end of August and </w:t>
      </w:r>
      <w:proofErr w:type="spellStart"/>
      <w:r w:rsidRPr="007A4268">
        <w:rPr>
          <w:rFonts w:asciiTheme="minorHAnsi" w:hAnsiTheme="minorHAnsi" w:cstheme="minorHAnsi"/>
          <w:b/>
          <w:sz w:val="22"/>
          <w:szCs w:val="22"/>
        </w:rPr>
        <w:t>Topman’s</w:t>
      </w:r>
      <w:proofErr w:type="spellEnd"/>
      <w:r w:rsidRPr="007A4268">
        <w:rPr>
          <w:rFonts w:asciiTheme="minorHAnsi" w:hAnsiTheme="minorHAnsi" w:cstheme="minorHAnsi"/>
          <w:b/>
          <w:sz w:val="22"/>
          <w:szCs w:val="22"/>
        </w:rPr>
        <w:t xml:space="preserve"> Generation magazine.  We have also been told that if the Clash shoot goes well that it could be a cover option for them which would be incredible and perfect </w:t>
      </w:r>
      <w:proofErr w:type="spellStart"/>
      <w:r w:rsidRPr="007A4268">
        <w:rPr>
          <w:rFonts w:asciiTheme="minorHAnsi" w:hAnsiTheme="minorHAnsi" w:cstheme="minorHAnsi"/>
          <w:b/>
          <w:sz w:val="22"/>
          <w:szCs w:val="22"/>
        </w:rPr>
        <w:t>postioning</w:t>
      </w:r>
      <w:proofErr w:type="spellEnd"/>
      <w:r w:rsidRPr="007A4268">
        <w:rPr>
          <w:rFonts w:asciiTheme="minorHAnsi" w:hAnsiTheme="minorHAnsi" w:cstheme="minorHAnsi"/>
          <w:b/>
          <w:sz w:val="22"/>
          <w:szCs w:val="22"/>
        </w:rPr>
        <w:t xml:space="preserve"> for the band.</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4"/>
        </w:numPr>
        <w:tabs>
          <w:tab w:val="num" w:pos="180"/>
        </w:tabs>
        <w:ind w:left="180"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Shingai’s interview with the Sheffield Telegraph ran today ahead of Sheftival - great regional coverage for the guys:</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tabs>
          <w:tab w:val="left" w:pos="180"/>
        </w:tabs>
        <w:rPr>
          <w:rFonts w:asciiTheme="minorHAnsi" w:hAnsiTheme="minorHAnsi" w:cstheme="minorHAnsi"/>
          <w:b/>
          <w:sz w:val="22"/>
          <w:szCs w:val="22"/>
          <w:lang w:val="en-GB"/>
        </w:rPr>
      </w:pPr>
      <w:hyperlink r:id="rId11" w:history="1">
        <w:r w:rsidRPr="007A4268">
          <w:rPr>
            <w:rFonts w:asciiTheme="minorHAnsi" w:hAnsiTheme="minorHAnsi" w:cstheme="minorHAnsi"/>
            <w:b/>
            <w:color w:val="000099"/>
            <w:sz w:val="22"/>
            <w:szCs w:val="22"/>
            <w:u w:val="single"/>
          </w:rPr>
          <w:t>http://www.sheffieldtelegraph.co.uk/lifestyle/listings/music/sheftival-ey-up-sheffield-it-s-the-noisettes-audio-1-4781571</w:t>
        </w:r>
      </w:hyperlink>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5"/>
        </w:numPr>
        <w:tabs>
          <w:tab w:val="num" w:pos="180"/>
        </w:tabs>
        <w:ind w:left="180"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This week we also completed an interview with the Daily Mirror’s music section, The Ticket.  The interview will run as the lead interview on 3rd August and include great plugs for the single and album.  This will be the only piece of tabloid press that we’ll do for the single to ensure that their profile is present in this area without us having to do tabloid chats.</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3"/>
        </w:numPr>
        <w:ind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Shingai’s cover with PRIDE is due to hit the shelves early next week.</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3"/>
        </w:numPr>
        <w:ind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We have some weekly magazine chats to do with the guys next week - Star magazine, Grazia, More! and LOOK would all like to run interviews - It’s important that all of the credible press runs before these do so we will be getting them to run the week of release.</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3"/>
        </w:numPr>
        <w:ind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Shingai will be featuring on the cover of the Observer Magazine for their Africa Express feature.  The cover is due to run at the end of August with the shoot taking place on Monday 30th July.</w:t>
      </w:r>
    </w:p>
    <w:p w:rsidR="007A4268" w:rsidRPr="007A4268" w:rsidRDefault="007A4268" w:rsidP="007A4268">
      <w:pPr>
        <w:pStyle w:val="FreeFormB"/>
        <w:tabs>
          <w:tab w:val="left" w:pos="180"/>
        </w:tabs>
        <w:rPr>
          <w:rFonts w:asciiTheme="minorHAnsi" w:hAnsiTheme="minorHAnsi" w:cstheme="minorHAnsi"/>
          <w:b/>
          <w:sz w:val="22"/>
          <w:szCs w:val="22"/>
          <w:lang w:val="en-GB"/>
        </w:rPr>
      </w:pPr>
    </w:p>
    <w:p w:rsidR="007A4268" w:rsidRPr="007A4268" w:rsidRDefault="007A4268" w:rsidP="007A4268">
      <w:pPr>
        <w:pStyle w:val="FreeFormB"/>
        <w:numPr>
          <w:ilvl w:val="0"/>
          <w:numId w:val="2"/>
        </w:numPr>
        <w:ind w:hanging="180"/>
        <w:rPr>
          <w:rFonts w:asciiTheme="minorHAnsi" w:hAnsiTheme="minorHAnsi" w:cstheme="minorHAnsi"/>
          <w:b/>
          <w:sz w:val="22"/>
          <w:szCs w:val="22"/>
          <w:lang w:val="en-GB"/>
        </w:rPr>
      </w:pPr>
      <w:r w:rsidRPr="007A4268">
        <w:rPr>
          <w:rFonts w:asciiTheme="minorHAnsi" w:hAnsiTheme="minorHAnsi" w:cstheme="minorHAnsi"/>
          <w:b/>
          <w:sz w:val="22"/>
          <w:szCs w:val="22"/>
          <w:lang w:val="en-GB"/>
        </w:rPr>
        <w:t>Shingai’s fashion feature with Metro is due to run on Thursday 2nd August and will be another great positioning piece as they will be running an image on the cover.</w:t>
      </w:r>
    </w:p>
    <w:p w:rsidR="007A4268" w:rsidRDefault="007A4268">
      <w:pPr>
        <w:rPr>
          <w:rFonts w:cstheme="minorHAnsi"/>
        </w:rPr>
      </w:pPr>
    </w:p>
    <w:p w:rsidR="008569DE" w:rsidRPr="004F0CBB" w:rsidRDefault="004F0CBB">
      <w:pPr>
        <w:rPr>
          <w:rFonts w:cstheme="minorHAnsi"/>
        </w:rPr>
      </w:pPr>
      <w:r w:rsidRPr="004F0CBB">
        <w:rPr>
          <w:rFonts w:cstheme="minorHAnsi"/>
        </w:rPr>
        <w:t>Also confirmed is:</w:t>
      </w:r>
    </w:p>
    <w:p w:rsidR="004F0CBB" w:rsidRPr="004F0CBB" w:rsidRDefault="004F0CBB" w:rsidP="004F0CBB">
      <w:pPr>
        <w:pStyle w:val="FreeFormB"/>
        <w:numPr>
          <w:ilvl w:val="1"/>
          <w:numId w:val="2"/>
        </w:numPr>
        <w:tabs>
          <w:tab w:val="left" w:pos="180"/>
          <w:tab w:val="num" w:pos="720"/>
        </w:tabs>
        <w:ind w:left="720" w:hanging="180"/>
        <w:rPr>
          <w:rFonts w:ascii="Calibri" w:hAnsi="Calibri" w:cs="Calibri"/>
          <w:sz w:val="22"/>
          <w:szCs w:val="22"/>
        </w:rPr>
      </w:pPr>
      <w:r w:rsidRPr="004F0CBB">
        <w:rPr>
          <w:rFonts w:ascii="Calibri" w:hAnsi="Calibri" w:cs="Calibri"/>
          <w:sz w:val="22"/>
          <w:szCs w:val="22"/>
        </w:rPr>
        <w:t>PRIDE - Cover feature for their September issue</w:t>
      </w:r>
    </w:p>
    <w:p w:rsidR="004F0CBB" w:rsidRPr="004F0CBB" w:rsidRDefault="004F0CBB" w:rsidP="004F0CBB">
      <w:pPr>
        <w:pStyle w:val="FreeFormB"/>
        <w:numPr>
          <w:ilvl w:val="1"/>
          <w:numId w:val="2"/>
        </w:numPr>
        <w:tabs>
          <w:tab w:val="left" w:pos="180"/>
          <w:tab w:val="num" w:pos="720"/>
        </w:tabs>
        <w:ind w:left="720" w:hanging="180"/>
        <w:rPr>
          <w:rFonts w:ascii="Calibri" w:hAnsi="Calibri" w:cs="Calibri"/>
          <w:sz w:val="22"/>
          <w:szCs w:val="22"/>
        </w:rPr>
      </w:pPr>
      <w:r w:rsidRPr="004F0CBB">
        <w:rPr>
          <w:rFonts w:ascii="Calibri" w:hAnsi="Calibri" w:cs="Calibri"/>
          <w:sz w:val="22"/>
          <w:szCs w:val="22"/>
        </w:rPr>
        <w:t>Arise</w:t>
      </w:r>
    </w:p>
    <w:p w:rsidR="004F0CBB" w:rsidRPr="004F0CBB" w:rsidRDefault="004F0CBB" w:rsidP="004F0CBB">
      <w:pPr>
        <w:pStyle w:val="FreeFormB"/>
        <w:numPr>
          <w:ilvl w:val="1"/>
          <w:numId w:val="2"/>
        </w:numPr>
        <w:tabs>
          <w:tab w:val="left" w:pos="180"/>
          <w:tab w:val="num" w:pos="720"/>
        </w:tabs>
        <w:ind w:left="720" w:hanging="180"/>
        <w:rPr>
          <w:rFonts w:ascii="Calibri" w:hAnsi="Calibri" w:cs="Calibri"/>
          <w:sz w:val="22"/>
          <w:szCs w:val="22"/>
        </w:rPr>
      </w:pPr>
      <w:r w:rsidRPr="004F0CBB">
        <w:rPr>
          <w:rFonts w:ascii="Calibri" w:hAnsi="Calibri" w:cs="Calibri"/>
          <w:sz w:val="22"/>
          <w:szCs w:val="22"/>
        </w:rPr>
        <w:t>Blackhair magazine</w:t>
      </w:r>
    </w:p>
    <w:p w:rsidR="004F0CBB" w:rsidRPr="002845E0" w:rsidRDefault="004F0CBB" w:rsidP="004F0CBB">
      <w:pPr>
        <w:pStyle w:val="FreeFormB"/>
        <w:numPr>
          <w:ilvl w:val="1"/>
          <w:numId w:val="2"/>
        </w:numPr>
        <w:tabs>
          <w:tab w:val="left" w:pos="180"/>
          <w:tab w:val="num" w:pos="720"/>
        </w:tabs>
        <w:ind w:left="720" w:hanging="180"/>
        <w:rPr>
          <w:rFonts w:asciiTheme="minorHAnsi" w:hAnsiTheme="minorHAnsi" w:cstheme="minorHAnsi"/>
          <w:sz w:val="22"/>
          <w:szCs w:val="22"/>
        </w:rPr>
      </w:pPr>
      <w:r w:rsidRPr="004F0CBB">
        <w:rPr>
          <w:rFonts w:ascii="Calibri" w:hAnsi="Calibri" w:cs="Calibri"/>
          <w:sz w:val="22"/>
          <w:szCs w:val="22"/>
        </w:rPr>
        <w:t>Blues &amp; Soul magazine</w:t>
      </w:r>
    </w:p>
    <w:p w:rsidR="002845E0" w:rsidRPr="007A4268" w:rsidRDefault="002845E0" w:rsidP="002845E0">
      <w:pPr>
        <w:pStyle w:val="FreeFormB"/>
        <w:numPr>
          <w:ilvl w:val="0"/>
          <w:numId w:val="3"/>
        </w:numPr>
        <w:tabs>
          <w:tab w:val="left" w:pos="720"/>
        </w:tabs>
        <w:ind w:hanging="180"/>
        <w:rPr>
          <w:rFonts w:ascii="Calibri" w:hAnsi="Calibri" w:cs="Calibri"/>
          <w:position w:val="-2"/>
          <w:sz w:val="22"/>
          <w:szCs w:val="22"/>
        </w:rPr>
      </w:pPr>
      <w:r w:rsidRPr="007A4268">
        <w:rPr>
          <w:rFonts w:ascii="Calibri" w:hAnsi="Calibri" w:cs="Calibri"/>
          <w:sz w:val="22"/>
          <w:szCs w:val="22"/>
        </w:rPr>
        <w:t xml:space="preserve">We’re currently setting up another press day for Tuesday 24th July as we’ve got </w:t>
      </w:r>
      <w:proofErr w:type="spellStart"/>
      <w:r w:rsidRPr="007A4268">
        <w:rPr>
          <w:rFonts w:ascii="Calibri" w:hAnsi="Calibri" w:cs="Calibri"/>
          <w:sz w:val="22"/>
          <w:szCs w:val="22"/>
        </w:rPr>
        <w:t>lot’s</w:t>
      </w:r>
      <w:proofErr w:type="spellEnd"/>
      <w:r w:rsidRPr="007A4268">
        <w:rPr>
          <w:rFonts w:ascii="Calibri" w:hAnsi="Calibri" w:cs="Calibri"/>
          <w:sz w:val="22"/>
          <w:szCs w:val="22"/>
        </w:rPr>
        <w:t xml:space="preserve"> of great things confirmed to run around the release:</w:t>
      </w:r>
    </w:p>
    <w:p w:rsidR="002845E0" w:rsidRPr="007A4268" w:rsidRDefault="002845E0" w:rsidP="002845E0">
      <w:pPr>
        <w:pStyle w:val="FreeFormB"/>
        <w:tabs>
          <w:tab w:val="left" w:pos="180"/>
          <w:tab w:val="left" w:pos="720"/>
        </w:tabs>
        <w:rPr>
          <w:rFonts w:ascii="Calibri" w:hAnsi="Calibri" w:cs="Calibri"/>
          <w:sz w:val="22"/>
          <w:szCs w:val="22"/>
        </w:rPr>
      </w:pP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The Independent - Music feature to run the W/C 13th July.  Elisa Bray, the Music Editor will be doing the interview</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The Observer Magazine - ‘A Room Of My Own’ feature</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Daily Mirror, The Ticket, Lead interview - will run 10th August</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Project Magazine</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Star Magazine - lead interview</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LOOK</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lastRenderedPageBreak/>
        <w:t>More! Magazine</w:t>
      </w:r>
    </w:p>
    <w:p w:rsidR="002845E0" w:rsidRPr="007A4268" w:rsidRDefault="002845E0" w:rsidP="002845E0">
      <w:pPr>
        <w:pStyle w:val="FreeFormB"/>
        <w:numPr>
          <w:ilvl w:val="1"/>
          <w:numId w:val="4"/>
        </w:numPr>
        <w:tabs>
          <w:tab w:val="left" w:pos="180"/>
          <w:tab w:val="num" w:pos="540"/>
          <w:tab w:val="left" w:pos="720"/>
        </w:tabs>
        <w:ind w:left="540" w:hanging="180"/>
        <w:rPr>
          <w:rFonts w:ascii="Calibri" w:hAnsi="Calibri" w:cs="Calibri"/>
          <w:position w:val="-2"/>
          <w:sz w:val="22"/>
          <w:szCs w:val="22"/>
        </w:rPr>
      </w:pPr>
      <w:r w:rsidRPr="007A4268">
        <w:rPr>
          <w:rFonts w:ascii="Calibri" w:hAnsi="Calibri" w:cs="Calibri"/>
          <w:sz w:val="22"/>
          <w:szCs w:val="22"/>
        </w:rPr>
        <w:t>Company magazine - fashion feature - September issue and will be on the shelves for 6 months!</w:t>
      </w:r>
    </w:p>
    <w:p w:rsidR="002845E0" w:rsidRPr="007A4268" w:rsidRDefault="002845E0" w:rsidP="002845E0">
      <w:pPr>
        <w:pStyle w:val="FreeFormB"/>
        <w:tabs>
          <w:tab w:val="left" w:pos="180"/>
        </w:tabs>
        <w:rPr>
          <w:rFonts w:ascii="Calibri" w:hAnsi="Calibri" w:cs="Calibri"/>
          <w:sz w:val="22"/>
          <w:szCs w:val="22"/>
        </w:rPr>
      </w:pPr>
    </w:p>
    <w:p w:rsidR="002845E0" w:rsidRPr="007A4268" w:rsidRDefault="002845E0" w:rsidP="002845E0">
      <w:pPr>
        <w:pStyle w:val="FreeFormB"/>
        <w:numPr>
          <w:ilvl w:val="0"/>
          <w:numId w:val="7"/>
        </w:numPr>
        <w:ind w:hanging="180"/>
        <w:rPr>
          <w:rFonts w:ascii="Calibri" w:hAnsi="Calibri" w:cs="Calibri"/>
          <w:sz w:val="22"/>
          <w:szCs w:val="22"/>
        </w:rPr>
      </w:pPr>
      <w:r w:rsidRPr="007A4268">
        <w:rPr>
          <w:rFonts w:ascii="Calibri" w:hAnsi="Calibri" w:cs="Calibri"/>
          <w:sz w:val="22"/>
          <w:szCs w:val="22"/>
        </w:rPr>
        <w:t>We confirmed and completed two great fashion pieces for Shingai this week.  Shingai did a shoot with ARISE which will run in their September issue with an interview.  Shingai is also part of a feature on African fashion in the Metro which is due to run on August 2nd.  They’ll be using Shingai as the lead image for the piece.  These fashion endorsements are great for the profile of the band.</w:t>
      </w:r>
    </w:p>
    <w:p w:rsidR="002845E0" w:rsidRPr="007A4268" w:rsidRDefault="002845E0" w:rsidP="002845E0">
      <w:pPr>
        <w:pStyle w:val="FreeFormB"/>
        <w:tabs>
          <w:tab w:val="left" w:pos="180"/>
        </w:tabs>
        <w:rPr>
          <w:rFonts w:ascii="Calibri" w:hAnsi="Calibri" w:cs="Calibri"/>
          <w:sz w:val="22"/>
          <w:szCs w:val="22"/>
        </w:rPr>
      </w:pPr>
    </w:p>
    <w:p w:rsidR="002845E0" w:rsidRPr="007A4268" w:rsidRDefault="002845E0" w:rsidP="002845E0">
      <w:pPr>
        <w:pStyle w:val="FreeFormB"/>
        <w:numPr>
          <w:ilvl w:val="0"/>
          <w:numId w:val="5"/>
        </w:numPr>
        <w:tabs>
          <w:tab w:val="num" w:pos="180"/>
        </w:tabs>
        <w:ind w:left="180" w:hanging="180"/>
        <w:rPr>
          <w:rFonts w:ascii="Calibri" w:hAnsi="Calibri" w:cs="Calibri"/>
          <w:sz w:val="22"/>
          <w:szCs w:val="22"/>
        </w:rPr>
      </w:pPr>
      <w:r w:rsidRPr="007A4268">
        <w:rPr>
          <w:rFonts w:ascii="Calibri" w:hAnsi="Calibri" w:cs="Calibri"/>
          <w:sz w:val="22"/>
          <w:szCs w:val="22"/>
        </w:rPr>
        <w:t>This week the Daily Mirror ran a great feature piece on the BT River of Music - the piece ran on 19th July and included a great plug for the single and album.</w:t>
      </w:r>
    </w:p>
    <w:p w:rsidR="002845E0" w:rsidRPr="007A4268" w:rsidRDefault="002845E0" w:rsidP="002845E0">
      <w:pPr>
        <w:pStyle w:val="FreeFormB"/>
        <w:tabs>
          <w:tab w:val="left" w:pos="180"/>
        </w:tabs>
        <w:rPr>
          <w:rFonts w:ascii="Calibri" w:hAnsi="Calibri" w:cs="Calibri"/>
          <w:sz w:val="22"/>
          <w:szCs w:val="22"/>
        </w:rPr>
      </w:pPr>
    </w:p>
    <w:p w:rsidR="002845E0" w:rsidRPr="007A4268" w:rsidRDefault="002845E0" w:rsidP="002845E0">
      <w:pPr>
        <w:pStyle w:val="FreeFormB"/>
        <w:numPr>
          <w:ilvl w:val="0"/>
          <w:numId w:val="7"/>
        </w:numPr>
        <w:ind w:hanging="180"/>
        <w:rPr>
          <w:rFonts w:ascii="Calibri" w:hAnsi="Calibri" w:cs="Calibri"/>
          <w:sz w:val="22"/>
          <w:szCs w:val="22"/>
        </w:rPr>
      </w:pPr>
      <w:r w:rsidRPr="007A4268">
        <w:rPr>
          <w:rFonts w:ascii="Calibri" w:hAnsi="Calibri" w:cs="Calibri"/>
          <w:sz w:val="22"/>
          <w:szCs w:val="22"/>
        </w:rPr>
        <w:t>Music Week included ‘Contact’ in their upcoming album section - ran 18th July.</w:t>
      </w:r>
    </w:p>
    <w:p w:rsidR="002845E0" w:rsidRPr="004F0CBB" w:rsidRDefault="002845E0" w:rsidP="002845E0">
      <w:pPr>
        <w:pStyle w:val="FreeFormB"/>
        <w:rPr>
          <w:rFonts w:asciiTheme="minorHAnsi" w:hAnsiTheme="minorHAnsi" w:cstheme="minorHAnsi"/>
          <w:sz w:val="22"/>
          <w:szCs w:val="22"/>
        </w:rPr>
      </w:pPr>
    </w:p>
    <w:p w:rsidR="002845E0" w:rsidRDefault="004F0CBB" w:rsidP="002845E0">
      <w:pPr>
        <w:pStyle w:val="FreeFormB"/>
        <w:numPr>
          <w:ilvl w:val="2"/>
          <w:numId w:val="4"/>
        </w:numPr>
        <w:ind w:hanging="180"/>
        <w:rPr>
          <w:rFonts w:ascii="Calibri" w:hAnsi="Calibri" w:cs="Calibri"/>
          <w:sz w:val="22"/>
          <w:szCs w:val="22"/>
        </w:rPr>
      </w:pPr>
      <w:r w:rsidRPr="002845E0">
        <w:rPr>
          <w:rFonts w:ascii="Calibri" w:hAnsi="Calibri" w:cs="Calibri"/>
          <w:sz w:val="22"/>
          <w:szCs w:val="22"/>
        </w:rPr>
        <w:t>We’ve confirmed a feature with The Indepen</w:t>
      </w:r>
      <w:r w:rsidRPr="002845E0">
        <w:rPr>
          <w:rFonts w:asciiTheme="minorHAnsi" w:hAnsiTheme="minorHAnsi" w:cstheme="minorHAnsi"/>
          <w:sz w:val="22"/>
          <w:szCs w:val="22"/>
        </w:rPr>
        <w:t xml:space="preserve">dent  with </w:t>
      </w:r>
      <w:r w:rsidRPr="002845E0">
        <w:rPr>
          <w:rFonts w:ascii="Calibri" w:hAnsi="Calibri" w:cs="Calibri"/>
          <w:sz w:val="22"/>
          <w:szCs w:val="22"/>
        </w:rPr>
        <w:t>Elisa Bray, Music Editor of The Independent will run the W/C 13th August.</w:t>
      </w:r>
    </w:p>
    <w:p w:rsidR="002845E0" w:rsidRDefault="002845E0" w:rsidP="002845E0">
      <w:pPr>
        <w:pStyle w:val="FreeFormB"/>
        <w:numPr>
          <w:ilvl w:val="2"/>
          <w:numId w:val="4"/>
        </w:numPr>
        <w:ind w:hanging="180"/>
        <w:rPr>
          <w:rFonts w:ascii="Calibri" w:hAnsi="Calibri" w:cs="Calibri"/>
          <w:sz w:val="22"/>
          <w:szCs w:val="22"/>
        </w:rPr>
      </w:pPr>
    </w:p>
    <w:p w:rsidR="004F0CBB" w:rsidRPr="002845E0" w:rsidRDefault="002845E0" w:rsidP="002845E0">
      <w:pPr>
        <w:pStyle w:val="FreeFormB"/>
        <w:numPr>
          <w:ilvl w:val="2"/>
          <w:numId w:val="4"/>
        </w:numPr>
        <w:ind w:hanging="180"/>
        <w:rPr>
          <w:rFonts w:ascii="Calibri" w:hAnsi="Calibri" w:cs="Calibri"/>
          <w:sz w:val="22"/>
          <w:szCs w:val="22"/>
        </w:rPr>
      </w:pPr>
      <w:r>
        <w:rPr>
          <w:rFonts w:ascii="Calibri" w:hAnsi="Calibri" w:cs="Calibri"/>
          <w:sz w:val="22"/>
          <w:szCs w:val="22"/>
        </w:rPr>
        <w:t xml:space="preserve">  </w:t>
      </w:r>
      <w:r w:rsidR="004F0CBB" w:rsidRPr="002845E0">
        <w:rPr>
          <w:rFonts w:ascii="Calibri" w:hAnsi="Calibri" w:cs="Calibri"/>
          <w:sz w:val="22"/>
          <w:szCs w:val="22"/>
        </w:rPr>
        <w:t xml:space="preserve">We’ve confirmed a feature with The Sheffield Star which will be taking place on July 17th to run </w:t>
      </w:r>
      <w:r w:rsidRPr="002845E0">
        <w:rPr>
          <w:rFonts w:ascii="Calibri" w:hAnsi="Calibri" w:cs="Calibri"/>
          <w:sz w:val="22"/>
          <w:szCs w:val="22"/>
        </w:rPr>
        <w:t xml:space="preserve">  </w:t>
      </w:r>
      <w:r w:rsidR="004F0CBB" w:rsidRPr="002845E0">
        <w:rPr>
          <w:rFonts w:ascii="Calibri" w:hAnsi="Calibri" w:cs="Calibri"/>
          <w:sz w:val="22"/>
          <w:szCs w:val="22"/>
        </w:rPr>
        <w:t xml:space="preserve">around their </w:t>
      </w:r>
      <w:proofErr w:type="spellStart"/>
      <w:r w:rsidR="004F0CBB" w:rsidRPr="002845E0">
        <w:rPr>
          <w:rFonts w:ascii="Calibri" w:hAnsi="Calibri" w:cs="Calibri"/>
          <w:sz w:val="22"/>
          <w:szCs w:val="22"/>
        </w:rPr>
        <w:t>Sheftival</w:t>
      </w:r>
      <w:proofErr w:type="spellEnd"/>
      <w:r w:rsidR="004F0CBB" w:rsidRPr="002845E0">
        <w:rPr>
          <w:rFonts w:ascii="Calibri" w:hAnsi="Calibri" w:cs="Calibri"/>
          <w:sz w:val="22"/>
          <w:szCs w:val="22"/>
        </w:rPr>
        <w:t xml:space="preserve"> performance.</w:t>
      </w:r>
    </w:p>
    <w:p w:rsidR="004F0CBB" w:rsidRPr="004F0CBB" w:rsidRDefault="004F0CBB" w:rsidP="004F0CBB">
      <w:pPr>
        <w:pStyle w:val="FreeFormB"/>
        <w:tabs>
          <w:tab w:val="left" w:pos="180"/>
        </w:tabs>
        <w:rPr>
          <w:rFonts w:ascii="Calibri" w:hAnsi="Calibri" w:cs="Calibri"/>
          <w:sz w:val="22"/>
          <w:szCs w:val="22"/>
        </w:rPr>
      </w:pPr>
    </w:p>
    <w:p w:rsidR="004F0CBB" w:rsidRPr="004F0CBB" w:rsidRDefault="004F0CBB" w:rsidP="004F0CBB">
      <w:pPr>
        <w:pStyle w:val="FreeFormB"/>
        <w:numPr>
          <w:ilvl w:val="0"/>
          <w:numId w:val="4"/>
        </w:numPr>
        <w:ind w:hanging="180"/>
        <w:rPr>
          <w:rFonts w:ascii="Calibri" w:hAnsi="Calibri" w:cs="Calibri"/>
          <w:sz w:val="22"/>
          <w:szCs w:val="22"/>
        </w:rPr>
      </w:pPr>
      <w:r w:rsidRPr="004F0CBB">
        <w:rPr>
          <w:rFonts w:ascii="Calibri" w:hAnsi="Calibri" w:cs="Calibri"/>
          <w:sz w:val="22"/>
          <w:szCs w:val="22"/>
        </w:rPr>
        <w:t>We’ve confirmed a feature piece in the Daily Mirror’s music section, The Ticket.  The interview will run as the lead interview the week of single release - August 10th</w:t>
      </w:r>
    </w:p>
    <w:p w:rsidR="004F0CBB" w:rsidRPr="004F0CBB" w:rsidRDefault="004F0CBB" w:rsidP="004F0CBB">
      <w:pPr>
        <w:pStyle w:val="FreeFormB"/>
        <w:tabs>
          <w:tab w:val="left" w:pos="180"/>
        </w:tabs>
        <w:rPr>
          <w:rFonts w:ascii="Calibri" w:hAnsi="Calibri" w:cs="Calibri"/>
          <w:sz w:val="22"/>
          <w:szCs w:val="22"/>
        </w:rPr>
      </w:pPr>
    </w:p>
    <w:p w:rsidR="004F0CBB" w:rsidRPr="004F0CBB" w:rsidRDefault="004F0CBB" w:rsidP="004F0CBB">
      <w:pPr>
        <w:pStyle w:val="FreeFormB"/>
        <w:numPr>
          <w:ilvl w:val="0"/>
          <w:numId w:val="2"/>
        </w:numPr>
        <w:ind w:hanging="180"/>
        <w:rPr>
          <w:rFonts w:ascii="Calibri" w:hAnsi="Calibri" w:cs="Calibri"/>
          <w:sz w:val="22"/>
          <w:szCs w:val="22"/>
        </w:rPr>
      </w:pPr>
      <w:r w:rsidRPr="004F0CBB">
        <w:rPr>
          <w:rFonts w:ascii="Calibri" w:hAnsi="Calibri" w:cs="Calibri"/>
          <w:sz w:val="22"/>
          <w:szCs w:val="22"/>
        </w:rPr>
        <w:t>This week we also confirmed and completed a great feature piece with the Daily Mirror for the BT River of Music.  Great feature piece for the guys that will include a great plug for the releases.  The feature is due to run on 19th July.</w:t>
      </w:r>
    </w:p>
    <w:p w:rsidR="004F0CBB" w:rsidRPr="004F0CBB" w:rsidRDefault="004F0CBB" w:rsidP="004F0CBB">
      <w:pPr>
        <w:pStyle w:val="FreeFormB"/>
        <w:tabs>
          <w:tab w:val="left" w:pos="180"/>
        </w:tabs>
        <w:rPr>
          <w:rFonts w:ascii="Calibri" w:hAnsi="Calibri" w:cs="Calibri"/>
          <w:sz w:val="22"/>
          <w:szCs w:val="22"/>
        </w:rPr>
      </w:pPr>
    </w:p>
    <w:p w:rsidR="004F0CBB" w:rsidRPr="004F0CBB" w:rsidRDefault="004F0CBB" w:rsidP="004F0CBB">
      <w:pPr>
        <w:pStyle w:val="FreeFormB"/>
        <w:numPr>
          <w:ilvl w:val="0"/>
          <w:numId w:val="2"/>
        </w:numPr>
        <w:ind w:hanging="180"/>
        <w:rPr>
          <w:rFonts w:ascii="Calibri" w:hAnsi="Calibri" w:cs="Calibri"/>
          <w:sz w:val="22"/>
          <w:szCs w:val="22"/>
        </w:rPr>
      </w:pPr>
      <w:r w:rsidRPr="004F0CBB">
        <w:rPr>
          <w:rFonts w:ascii="Calibri" w:hAnsi="Calibri" w:cs="Calibri"/>
          <w:sz w:val="22"/>
          <w:szCs w:val="22"/>
        </w:rPr>
        <w:t>We’ve had a lot of interest for the guys and have so far confirmed:</w:t>
      </w:r>
    </w:p>
    <w:p w:rsidR="004F0CBB" w:rsidRPr="004F0CBB" w:rsidRDefault="004F0CBB" w:rsidP="004F0CBB">
      <w:pPr>
        <w:pStyle w:val="FreeFormB"/>
        <w:tabs>
          <w:tab w:val="left" w:pos="180"/>
        </w:tabs>
        <w:rPr>
          <w:rFonts w:ascii="Calibri" w:hAnsi="Calibri" w:cs="Calibri"/>
          <w:sz w:val="22"/>
          <w:szCs w:val="22"/>
        </w:rPr>
      </w:pP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ASOS - shoot which we’ve already completed and will run at the end of August in their September issue</w:t>
      </w: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Star Magazine - Feature</w:t>
      </w: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Project magazine - Feature</w:t>
      </w: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The Sunday Express - S Magazine, Closet Feature</w:t>
      </w: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More! Magazine</w:t>
      </w:r>
    </w:p>
    <w:p w:rsidR="004F0CBB" w:rsidRPr="004F0CBB" w:rsidRDefault="004F0CBB" w:rsidP="004F0CBB">
      <w:pPr>
        <w:pStyle w:val="FreeFormB"/>
        <w:numPr>
          <w:ilvl w:val="1"/>
          <w:numId w:val="5"/>
        </w:numPr>
        <w:tabs>
          <w:tab w:val="left" w:pos="180"/>
        </w:tabs>
        <w:ind w:left="540" w:firstLine="0"/>
        <w:rPr>
          <w:rFonts w:ascii="Calibri" w:hAnsi="Calibri" w:cs="Calibri"/>
          <w:sz w:val="22"/>
          <w:szCs w:val="22"/>
        </w:rPr>
      </w:pPr>
      <w:r w:rsidRPr="004F0CBB">
        <w:rPr>
          <w:rFonts w:ascii="Calibri" w:hAnsi="Calibri" w:cs="Calibri"/>
          <w:sz w:val="22"/>
          <w:szCs w:val="22"/>
        </w:rPr>
        <w:t>LOOK interview</w:t>
      </w:r>
    </w:p>
    <w:p w:rsidR="004F0CBB" w:rsidRPr="004F0CBB" w:rsidRDefault="004F0CBB" w:rsidP="004F0CBB">
      <w:pPr>
        <w:pStyle w:val="FreeFormB"/>
        <w:tabs>
          <w:tab w:val="left" w:pos="180"/>
        </w:tabs>
        <w:rPr>
          <w:rFonts w:ascii="Calibri" w:hAnsi="Calibri" w:cs="Calibri"/>
          <w:sz w:val="22"/>
          <w:szCs w:val="22"/>
        </w:rPr>
      </w:pPr>
    </w:p>
    <w:p w:rsidR="004F0CBB" w:rsidRPr="004F0CBB" w:rsidRDefault="004F0CBB" w:rsidP="004F0CBB">
      <w:pPr>
        <w:pStyle w:val="FreeFormB"/>
        <w:numPr>
          <w:ilvl w:val="0"/>
          <w:numId w:val="6"/>
        </w:numPr>
        <w:ind w:hanging="180"/>
        <w:rPr>
          <w:rFonts w:ascii="Calibri" w:hAnsi="Calibri" w:cs="Calibri"/>
          <w:position w:val="-2"/>
          <w:sz w:val="22"/>
          <w:szCs w:val="22"/>
        </w:rPr>
      </w:pPr>
      <w:r w:rsidRPr="004F0CBB">
        <w:rPr>
          <w:rFonts w:ascii="Calibri" w:hAnsi="Calibri" w:cs="Calibri"/>
          <w:sz w:val="22"/>
          <w:szCs w:val="22"/>
        </w:rPr>
        <w:t xml:space="preserve">Glamour </w:t>
      </w:r>
      <w:proofErr w:type="gramStart"/>
      <w:r w:rsidRPr="004F0CBB">
        <w:rPr>
          <w:rFonts w:ascii="Calibri" w:hAnsi="Calibri" w:cs="Calibri"/>
          <w:sz w:val="22"/>
          <w:szCs w:val="22"/>
        </w:rPr>
        <w:t>have</w:t>
      </w:r>
      <w:proofErr w:type="gramEnd"/>
      <w:r w:rsidRPr="004F0CBB">
        <w:rPr>
          <w:rFonts w:ascii="Calibri" w:hAnsi="Calibri" w:cs="Calibri"/>
          <w:sz w:val="22"/>
          <w:szCs w:val="22"/>
        </w:rPr>
        <w:t xml:space="preserve"> confirmed that ‘Contact’ is their album of the month for their August issue, Q magazine and The Fly have also confirmed that they will be reviewing the album.  Single reviews have been locked in with all of the weekly magazines, broadsheets and tabloids.</w:t>
      </w:r>
    </w:p>
    <w:p w:rsidR="004F0CBB" w:rsidRDefault="004F0CBB" w:rsidP="004F0CBB">
      <w:pPr>
        <w:pStyle w:val="FreeFormB"/>
        <w:rPr>
          <w:rFonts w:ascii="Arial" w:hAnsi="Arial"/>
          <w:sz w:val="24"/>
        </w:rPr>
      </w:pPr>
    </w:p>
    <w:p w:rsidR="004F0CBB" w:rsidRPr="00C85619" w:rsidRDefault="004F0CBB">
      <w:pPr>
        <w:rPr>
          <w:rFonts w:cstheme="minorHAnsi"/>
        </w:rPr>
      </w:pPr>
    </w:p>
    <w:p w:rsidR="0056129B" w:rsidRPr="00DD16AD" w:rsidRDefault="0056129B" w:rsidP="0056129B">
      <w:pPr>
        <w:pBdr>
          <w:top w:val="single" w:sz="4" w:space="1" w:color="auto"/>
          <w:left w:val="single" w:sz="4" w:space="4" w:color="auto"/>
          <w:bottom w:val="single" w:sz="4" w:space="1" w:color="auto"/>
          <w:right w:val="single" w:sz="4" w:space="4" w:color="auto"/>
        </w:pBdr>
        <w:rPr>
          <w:b/>
        </w:rPr>
      </w:pPr>
      <w:r w:rsidRPr="00DD16AD">
        <w:rPr>
          <w:b/>
        </w:rPr>
        <w:t>RADIO</w:t>
      </w:r>
    </w:p>
    <w:p w:rsidR="007A4268" w:rsidRPr="007A4268" w:rsidRDefault="007A4268" w:rsidP="002845E0">
      <w:pPr>
        <w:rPr>
          <w:b/>
        </w:rPr>
      </w:pPr>
      <w:r w:rsidRPr="007A4268">
        <w:rPr>
          <w:b/>
        </w:rPr>
        <w:t>We ended last week rising to #90 in the Radio Airplay chart (up from 146 the previous week)</w:t>
      </w:r>
    </w:p>
    <w:p w:rsidR="002845E0" w:rsidRPr="007A4268" w:rsidRDefault="002845E0" w:rsidP="002845E0">
      <w:r w:rsidRPr="007A4268">
        <w:t>Added Straight to Radio 2 – B-List</w:t>
      </w:r>
      <w:r w:rsidR="00F1415C" w:rsidRPr="007A4268">
        <w:t xml:space="preserve"> w/c 16.07.12</w:t>
      </w:r>
    </w:p>
    <w:p w:rsidR="002845E0" w:rsidRPr="007A4268" w:rsidRDefault="002845E0" w:rsidP="002845E0">
      <w:r w:rsidRPr="007A4268">
        <w:t xml:space="preserve">Shingai is doing a </w:t>
      </w:r>
      <w:proofErr w:type="spellStart"/>
      <w:r w:rsidRPr="007A4268">
        <w:t>phoner</w:t>
      </w:r>
      <w:proofErr w:type="spellEnd"/>
      <w:r w:rsidRPr="007A4268">
        <w:t xml:space="preserve"> with Jon Holmes</w:t>
      </w:r>
      <w:r w:rsidR="00F1415C" w:rsidRPr="007A4268">
        <w:t xml:space="preserve"> (R2) and taking part in Ken Bruce </w:t>
      </w:r>
      <w:proofErr w:type="spellStart"/>
      <w:r w:rsidR="00F1415C" w:rsidRPr="007A4268">
        <w:t>Popmaster</w:t>
      </w:r>
      <w:proofErr w:type="spellEnd"/>
      <w:r w:rsidR="00F1415C" w:rsidRPr="007A4268">
        <w:t xml:space="preserve"> Quiz</w:t>
      </w:r>
    </w:p>
    <w:p w:rsidR="00F1415C" w:rsidRPr="007A4268" w:rsidRDefault="00F1415C" w:rsidP="002845E0">
      <w:r w:rsidRPr="007A4268">
        <w:lastRenderedPageBreak/>
        <w:t xml:space="preserve">Dermot O’Leary </w:t>
      </w:r>
      <w:proofErr w:type="gramStart"/>
      <w:r w:rsidRPr="007A4268">
        <w:t>play</w:t>
      </w:r>
      <w:proofErr w:type="gramEnd"/>
      <w:r w:rsidRPr="007A4268">
        <w:t xml:space="preserve"> 21.07.12</w:t>
      </w:r>
    </w:p>
    <w:p w:rsidR="002845E0" w:rsidRPr="007A4268" w:rsidRDefault="002845E0" w:rsidP="002845E0">
      <w:r w:rsidRPr="007A4268">
        <w:t>(As of 24</w:t>
      </w:r>
      <w:r w:rsidRPr="007A4268">
        <w:rPr>
          <w:vertAlign w:val="superscript"/>
        </w:rPr>
        <w:t>th</w:t>
      </w:r>
      <w:r w:rsidRPr="007A4268">
        <w:t xml:space="preserve"> July)</w:t>
      </w:r>
      <w:r w:rsidRPr="007A4268">
        <w:br/>
        <w:t xml:space="preserve">Total </w:t>
      </w:r>
      <w:proofErr w:type="gramStart"/>
      <w:r w:rsidRPr="007A4268">
        <w:t>plays :</w:t>
      </w:r>
      <w:proofErr w:type="gramEnd"/>
      <w:r w:rsidRPr="007A4268">
        <w:t xml:space="preserve"> 74</w:t>
      </w:r>
      <w:r w:rsidRPr="007A4268">
        <w:br/>
        <w:t>Total Radio Two plays : 2</w:t>
      </w:r>
      <w:r w:rsidRPr="007A4268">
        <w:br/>
        <w:t>Total Audience : 2.64m</w:t>
      </w:r>
    </w:p>
    <w:p w:rsidR="002845E0" w:rsidRPr="007A4268" w:rsidRDefault="002845E0" w:rsidP="002845E0">
      <w:r w:rsidRPr="007A4268">
        <w:t>We ended last week with</w:t>
      </w:r>
      <w:proofErr w:type="gramStart"/>
      <w:r w:rsidRPr="007A4268">
        <w:t>:</w:t>
      </w:r>
      <w:proofErr w:type="gramEnd"/>
      <w:r w:rsidRPr="007A4268">
        <w:br/>
        <w:t>Total plays : 176</w:t>
      </w:r>
      <w:r w:rsidRPr="007A4268">
        <w:br/>
        <w:t>Total Radio Two plays : 1</w:t>
      </w:r>
      <w:r w:rsidRPr="007A4268">
        <w:br/>
        <w:t>Total Audience : 1.14m</w:t>
      </w:r>
    </w:p>
    <w:p w:rsidR="002845E0" w:rsidRPr="007A4268" w:rsidRDefault="002845E0" w:rsidP="002845E0">
      <w:r w:rsidRPr="007A4268">
        <w:t>We begin this week with</w:t>
      </w:r>
      <w:proofErr w:type="gramStart"/>
      <w:r w:rsidRPr="007A4268">
        <w:t>:</w:t>
      </w:r>
      <w:proofErr w:type="gramEnd"/>
      <w:r w:rsidRPr="007A4268">
        <w:br/>
        <w:t>Total plays : 27</w:t>
      </w:r>
      <w:r w:rsidRPr="007A4268">
        <w:br/>
        <w:t>Total Radio Two plays : 1</w:t>
      </w:r>
      <w:r w:rsidRPr="007A4268">
        <w:br/>
        <w:t>Total Audience : 207k</w:t>
      </w:r>
    </w:p>
    <w:p w:rsidR="00B20051" w:rsidRPr="00B20051" w:rsidRDefault="00B20051">
      <w:pPr>
        <w:rPr>
          <w:rFonts w:cstheme="minorHAnsi"/>
        </w:rPr>
      </w:pPr>
      <w:r w:rsidRPr="00B20051">
        <w:rPr>
          <w:rFonts w:cstheme="minorHAnsi"/>
          <w:b/>
        </w:rPr>
        <w:t>Radio 2:</w:t>
      </w:r>
      <w:r>
        <w:rPr>
          <w:rFonts w:cstheme="minorHAnsi"/>
        </w:rPr>
        <w:br/>
        <w:t>Graham Norton / Radio 2 exclusive first play of That Girl July 7</w:t>
      </w:r>
      <w:r w:rsidRPr="00B20051">
        <w:rPr>
          <w:rFonts w:cstheme="minorHAnsi"/>
          <w:vertAlign w:val="superscript"/>
        </w:rPr>
        <w:t>th</w:t>
      </w:r>
      <w:r>
        <w:rPr>
          <w:rFonts w:cstheme="minorHAnsi"/>
        </w:rPr>
        <w:br/>
        <w:t>Graham Norton / Radio 2 play of That Girl July 14</w:t>
      </w:r>
      <w:r w:rsidRPr="00B20051">
        <w:rPr>
          <w:rFonts w:cstheme="minorHAnsi"/>
          <w:vertAlign w:val="superscript"/>
        </w:rPr>
        <w:t>th</w:t>
      </w:r>
      <w:r>
        <w:rPr>
          <w:rFonts w:cstheme="minorHAnsi"/>
        </w:rPr>
        <w:br/>
      </w:r>
      <w:r w:rsidRPr="00B20051">
        <w:rPr>
          <w:rFonts w:cstheme="minorHAnsi"/>
        </w:rPr>
        <w:t xml:space="preserve">Dermot O’Leary session booked to </w:t>
      </w:r>
      <w:proofErr w:type="spellStart"/>
      <w:r w:rsidRPr="00B20051">
        <w:rPr>
          <w:rFonts w:cstheme="minorHAnsi"/>
        </w:rPr>
        <w:t>tx</w:t>
      </w:r>
      <w:proofErr w:type="spellEnd"/>
      <w:r w:rsidRPr="00B20051">
        <w:rPr>
          <w:rFonts w:cstheme="minorHAnsi"/>
        </w:rPr>
        <w:t xml:space="preserve"> on August 4</w:t>
      </w:r>
      <w:r w:rsidRPr="00B20051">
        <w:rPr>
          <w:rFonts w:cstheme="minorHAnsi"/>
          <w:vertAlign w:val="superscript"/>
        </w:rPr>
        <w:t>th</w:t>
      </w:r>
      <w:r>
        <w:rPr>
          <w:rFonts w:cstheme="minorHAnsi"/>
        </w:rPr>
        <w:br/>
      </w:r>
      <w:r w:rsidRPr="00B20051">
        <w:rPr>
          <w:rFonts w:cstheme="minorHAnsi"/>
          <w:b/>
        </w:rPr>
        <w:br/>
        <w:t>Radio 1:</w:t>
      </w:r>
      <w:r>
        <w:rPr>
          <w:rFonts w:cstheme="minorHAnsi"/>
        </w:rPr>
        <w:br/>
        <w:t>Play of Winner (Steve Smart/</w:t>
      </w:r>
      <w:proofErr w:type="spellStart"/>
      <w:r>
        <w:rPr>
          <w:rFonts w:cstheme="minorHAnsi"/>
        </w:rPr>
        <w:t>Westfunk</w:t>
      </w:r>
      <w:proofErr w:type="spellEnd"/>
      <w:r>
        <w:rPr>
          <w:rFonts w:cstheme="minorHAnsi"/>
        </w:rPr>
        <w:t>) on Danny Howard’s Dance Anthems June 16</w:t>
      </w:r>
      <w:r w:rsidRPr="00B20051">
        <w:rPr>
          <w:rFonts w:cstheme="minorHAnsi"/>
          <w:vertAlign w:val="superscript"/>
        </w:rPr>
        <w:t>th</w:t>
      </w:r>
      <w:r>
        <w:rPr>
          <w:rFonts w:cstheme="minorHAnsi"/>
          <w:vertAlign w:val="superscript"/>
        </w:rPr>
        <w:br/>
      </w:r>
      <w:r w:rsidRPr="00B20051">
        <w:rPr>
          <w:rFonts w:cstheme="minorHAnsi"/>
        </w:rPr>
        <w:br/>
      </w:r>
      <w:r w:rsidRPr="00B20051">
        <w:rPr>
          <w:rFonts w:cstheme="minorHAnsi"/>
          <w:b/>
        </w:rPr>
        <w:t>Other:</w:t>
      </w:r>
      <w:r>
        <w:rPr>
          <w:rFonts w:cstheme="minorHAnsi"/>
        </w:rPr>
        <w:br/>
        <w:t>5 Live – Victoria Derbyshire interview confirmed for August 13</w:t>
      </w:r>
      <w:r w:rsidRPr="00B20051">
        <w:rPr>
          <w:rFonts w:cstheme="minorHAnsi"/>
          <w:vertAlign w:val="superscript"/>
        </w:rPr>
        <w:t>th</w:t>
      </w:r>
      <w:r>
        <w:rPr>
          <w:rFonts w:cstheme="minorHAnsi"/>
        </w:rPr>
        <w:br/>
      </w:r>
      <w:proofErr w:type="spellStart"/>
      <w:r>
        <w:rPr>
          <w:rFonts w:cstheme="minorHAnsi"/>
        </w:rPr>
        <w:t>Gaydar</w:t>
      </w:r>
      <w:proofErr w:type="spellEnd"/>
      <w:r>
        <w:rPr>
          <w:rFonts w:cstheme="minorHAnsi"/>
        </w:rPr>
        <w:t xml:space="preserve"> Radio have been playing the Steve Smart/</w:t>
      </w:r>
      <w:proofErr w:type="spellStart"/>
      <w:r>
        <w:rPr>
          <w:rFonts w:cstheme="minorHAnsi"/>
        </w:rPr>
        <w:t>Westfunk</w:t>
      </w:r>
      <w:proofErr w:type="spellEnd"/>
      <w:r>
        <w:rPr>
          <w:rFonts w:cstheme="minorHAnsi"/>
        </w:rPr>
        <w:t xml:space="preserve"> remixes</w:t>
      </w:r>
      <w:r>
        <w:rPr>
          <w:rFonts w:cstheme="minorHAnsi"/>
        </w:rPr>
        <w:br/>
        <w:t>BBC London Late Night Session with Jo Good confirmed for 19</w:t>
      </w:r>
      <w:r w:rsidRPr="00B20051">
        <w:rPr>
          <w:rFonts w:cstheme="minorHAnsi"/>
          <w:vertAlign w:val="superscript"/>
        </w:rPr>
        <w:t>th</w:t>
      </w:r>
      <w:r>
        <w:rPr>
          <w:rFonts w:cstheme="minorHAnsi"/>
        </w:rPr>
        <w:t xml:space="preserve"> August</w:t>
      </w:r>
      <w:r>
        <w:rPr>
          <w:rFonts w:cstheme="minorHAnsi"/>
        </w:rPr>
        <w:br/>
        <w:t xml:space="preserve">Radio Four  / Women’s Hour Interview + Session </w:t>
      </w:r>
      <w:proofErr w:type="spellStart"/>
      <w:r>
        <w:rPr>
          <w:rFonts w:cstheme="minorHAnsi"/>
        </w:rPr>
        <w:t>tx’ed</w:t>
      </w:r>
      <w:proofErr w:type="spellEnd"/>
      <w:r>
        <w:rPr>
          <w:rFonts w:cstheme="minorHAnsi"/>
        </w:rPr>
        <w:t xml:space="preserve"> in June</w:t>
      </w:r>
      <w:r>
        <w:rPr>
          <w:rFonts w:cstheme="minorHAnsi"/>
        </w:rPr>
        <w:br/>
      </w:r>
    </w:p>
    <w:p w:rsidR="0056129B" w:rsidRPr="00E819AF" w:rsidRDefault="0056129B" w:rsidP="0056129B">
      <w:pPr>
        <w:pBdr>
          <w:top w:val="single" w:sz="4" w:space="1" w:color="auto"/>
          <w:left w:val="single" w:sz="4" w:space="4" w:color="auto"/>
          <w:bottom w:val="single" w:sz="4" w:space="1" w:color="auto"/>
          <w:right w:val="single" w:sz="4" w:space="4" w:color="auto"/>
        </w:pBdr>
        <w:rPr>
          <w:b/>
        </w:rPr>
      </w:pPr>
      <w:r w:rsidRPr="00E819AF">
        <w:rPr>
          <w:b/>
        </w:rPr>
        <w:t>TV</w:t>
      </w:r>
    </w:p>
    <w:p w:rsidR="00593C97" w:rsidRPr="00593C97" w:rsidRDefault="00593C97" w:rsidP="008569DE">
      <w:pPr>
        <w:rPr>
          <w:rFonts w:eastAsia="Times New Roman" w:cstheme="minorHAnsi"/>
          <w:b/>
        </w:rPr>
      </w:pPr>
      <w:r>
        <w:rPr>
          <w:rFonts w:eastAsia="Times New Roman" w:cstheme="minorHAnsi"/>
          <w:b/>
          <w:bCs/>
        </w:rPr>
        <w:t>Confirmed TV</w:t>
      </w:r>
      <w:r>
        <w:rPr>
          <w:rFonts w:eastAsia="Times New Roman" w:cstheme="minorHAnsi"/>
          <w:b/>
          <w:bCs/>
        </w:rPr>
        <w:br/>
      </w:r>
      <w:r w:rsidRPr="00593C97">
        <w:rPr>
          <w:rFonts w:eastAsia="Times New Roman" w:cstheme="minorHAnsi"/>
          <w:b/>
          <w:bCs/>
        </w:rPr>
        <w:br/>
      </w:r>
      <w:proofErr w:type="spellStart"/>
      <w:r w:rsidRPr="00593C97">
        <w:rPr>
          <w:rFonts w:eastAsia="Times New Roman" w:cstheme="minorHAnsi"/>
          <w:b/>
        </w:rPr>
        <w:t>Afrobuzz</w:t>
      </w:r>
      <w:proofErr w:type="spellEnd"/>
      <w:r w:rsidRPr="00593C97">
        <w:rPr>
          <w:rFonts w:eastAsia="Times New Roman" w:cstheme="minorHAnsi"/>
          <w:b/>
        </w:rPr>
        <w:t xml:space="preserve"> (SKY 218) interview and video – 25/7, 26/7 &amp; 27/7 </w:t>
      </w:r>
      <w:r w:rsidRPr="00593C97">
        <w:rPr>
          <w:rFonts w:eastAsia="Times New Roman" w:cstheme="minorHAnsi"/>
          <w:b/>
        </w:rPr>
        <w:br/>
        <w:t>T4 (Ch 4) interview and acoustic - 4/8 or 5/8 TBC</w:t>
      </w:r>
      <w:r>
        <w:rPr>
          <w:rFonts w:eastAsia="Times New Roman" w:cstheme="minorHAnsi"/>
          <w:b/>
        </w:rPr>
        <w:br/>
      </w:r>
      <w:r w:rsidRPr="00593C97">
        <w:rPr>
          <w:rFonts w:eastAsia="Times New Roman" w:cstheme="minorHAnsi"/>
          <w:b/>
        </w:rPr>
        <w:t>Freshly Squeezed (Ch4) interview and video - 15/8</w:t>
      </w:r>
      <w:r w:rsidRPr="00593C97">
        <w:rPr>
          <w:rFonts w:eastAsia="Times New Roman" w:cstheme="minorHAnsi"/>
        </w:rPr>
        <w:br/>
        <w:t xml:space="preserve">The Beat (ITV2) performance of “That Girl” 6/8 </w:t>
      </w:r>
      <w:r w:rsidRPr="00593C97">
        <w:rPr>
          <w:rFonts w:eastAsia="Times New Roman" w:cstheme="minorHAnsi"/>
        </w:rPr>
        <w:br/>
        <w:t>Album Chart Show Spotlight (Ch4) interview - 20/8</w:t>
      </w:r>
      <w:r w:rsidRPr="00593C97">
        <w:rPr>
          <w:rFonts w:eastAsia="Times New Roman" w:cstheme="minorHAnsi"/>
        </w:rPr>
        <w:br/>
        <w:t>BBC Breakfast (BBC1) performance and interview - 29/8</w:t>
      </w:r>
      <w:r w:rsidRPr="00593C97">
        <w:rPr>
          <w:rFonts w:eastAsia="Times New Roman" w:cstheme="minorHAnsi"/>
        </w:rPr>
        <w:br/>
        <w:t>Matthew Wright Show guest appearance – w/c 3/9</w:t>
      </w:r>
      <w:r w:rsidRPr="00593C97">
        <w:rPr>
          <w:rFonts w:eastAsia="Times New Roman" w:cstheme="minorHAnsi"/>
        </w:rPr>
        <w:br/>
      </w:r>
      <w:r w:rsidRPr="00593C97">
        <w:rPr>
          <w:rFonts w:eastAsia="Times New Roman" w:cstheme="minorHAnsi"/>
        </w:rPr>
        <w:br/>
      </w:r>
      <w:r w:rsidRPr="00593C97">
        <w:rPr>
          <w:rFonts w:eastAsia="Times New Roman" w:cstheme="minorHAnsi"/>
          <w:b/>
          <w:bCs/>
        </w:rPr>
        <w:t>Video playlists</w:t>
      </w:r>
      <w:r w:rsidRPr="00593C97">
        <w:rPr>
          <w:rFonts w:eastAsia="Times New Roman" w:cstheme="minorHAnsi"/>
          <w:b/>
          <w:bCs/>
        </w:rPr>
        <w:br/>
      </w:r>
      <w:r w:rsidRPr="00593C97">
        <w:rPr>
          <w:rFonts w:eastAsia="Times New Roman" w:cstheme="minorHAnsi"/>
        </w:rPr>
        <w:t>VH1 Brand New</w:t>
      </w:r>
      <w:r w:rsidRPr="00593C97">
        <w:rPr>
          <w:rFonts w:eastAsia="Times New Roman" w:cstheme="minorHAnsi"/>
        </w:rPr>
        <w:br/>
        <w:t>The Box</w:t>
      </w:r>
      <w:r w:rsidRPr="00593C97">
        <w:rPr>
          <w:rFonts w:eastAsia="Times New Roman" w:cstheme="minorHAnsi"/>
        </w:rPr>
        <w:br/>
      </w:r>
      <w:r w:rsidRPr="00593C97">
        <w:rPr>
          <w:rFonts w:eastAsia="Times New Roman" w:cstheme="minorHAnsi"/>
        </w:rPr>
        <w:lastRenderedPageBreak/>
        <w:t>4 Music – spot plays</w:t>
      </w:r>
      <w:r w:rsidRPr="00593C97">
        <w:rPr>
          <w:rFonts w:eastAsia="Times New Roman" w:cstheme="minorHAnsi"/>
        </w:rPr>
        <w:br/>
      </w:r>
      <w:proofErr w:type="spellStart"/>
      <w:r w:rsidRPr="00593C97">
        <w:rPr>
          <w:rFonts w:eastAsia="Times New Roman" w:cstheme="minorHAnsi"/>
        </w:rPr>
        <w:t>QTv</w:t>
      </w:r>
      <w:proofErr w:type="spellEnd"/>
      <w:r w:rsidRPr="00593C97">
        <w:rPr>
          <w:rFonts w:eastAsia="Times New Roman" w:cstheme="minorHAnsi"/>
        </w:rPr>
        <w:t xml:space="preserve"> – spot plays</w:t>
      </w:r>
      <w:r w:rsidRPr="00593C97">
        <w:rPr>
          <w:rFonts w:eastAsia="Times New Roman" w:cstheme="minorHAnsi"/>
        </w:rPr>
        <w:br/>
      </w:r>
      <w:proofErr w:type="spellStart"/>
      <w:r w:rsidRPr="00593C97">
        <w:rPr>
          <w:rFonts w:eastAsia="Times New Roman" w:cstheme="minorHAnsi"/>
        </w:rPr>
        <w:t>Clubland</w:t>
      </w:r>
      <w:proofErr w:type="spellEnd"/>
      <w:r w:rsidRPr="00593C97">
        <w:rPr>
          <w:rFonts w:eastAsia="Times New Roman" w:cstheme="minorHAnsi"/>
        </w:rPr>
        <w:br/>
      </w:r>
      <w:r w:rsidRPr="00593C97">
        <w:rPr>
          <w:rFonts w:eastAsia="Times New Roman" w:cstheme="minorHAnsi"/>
        </w:rPr>
        <w:br/>
      </w:r>
      <w:r w:rsidRPr="00593C97">
        <w:rPr>
          <w:rFonts w:eastAsia="Times New Roman" w:cstheme="minorHAnsi"/>
          <w:b/>
          <w:bCs/>
        </w:rPr>
        <w:t>In discussion  </w:t>
      </w:r>
      <w:r w:rsidRPr="00593C97">
        <w:rPr>
          <w:rFonts w:eastAsia="Times New Roman" w:cstheme="minorHAnsi"/>
          <w:b/>
          <w:bCs/>
        </w:rPr>
        <w:br/>
      </w:r>
      <w:r w:rsidRPr="00593C97">
        <w:rPr>
          <w:rFonts w:eastAsia="Times New Roman" w:cstheme="minorHAnsi"/>
        </w:rPr>
        <w:t>Sunday Brunch</w:t>
      </w:r>
      <w:r w:rsidRPr="00593C97">
        <w:rPr>
          <w:rFonts w:eastAsia="Times New Roman" w:cstheme="minorHAnsi"/>
        </w:rPr>
        <w:br/>
        <w:t>Gino and Mel Let’s Do Lunch</w:t>
      </w:r>
      <w:r w:rsidRPr="00593C97">
        <w:rPr>
          <w:rFonts w:eastAsia="Times New Roman" w:cstheme="minorHAnsi"/>
        </w:rPr>
        <w:br/>
        <w:t>Sky Sunrise</w:t>
      </w:r>
      <w:r w:rsidRPr="00593C97">
        <w:rPr>
          <w:rFonts w:eastAsia="Times New Roman" w:cstheme="minorHAnsi"/>
        </w:rPr>
        <w:br/>
        <w:t>London Tonight</w:t>
      </w:r>
      <w:r w:rsidRPr="00593C97">
        <w:rPr>
          <w:rFonts w:eastAsia="Times New Roman" w:cstheme="minorHAnsi"/>
        </w:rPr>
        <w:br/>
        <w:t>Andrew Marr</w:t>
      </w:r>
      <w:r w:rsidRPr="00593C97">
        <w:rPr>
          <w:rFonts w:eastAsia="Times New Roman" w:cstheme="minorHAnsi"/>
          <w:b/>
          <w:bCs/>
        </w:rPr>
        <w:t xml:space="preserve"> </w:t>
      </w:r>
      <w:r w:rsidRPr="00593C97">
        <w:rPr>
          <w:rFonts w:eastAsia="Times New Roman" w:cstheme="minorHAnsi"/>
          <w:b/>
          <w:bCs/>
        </w:rPr>
        <w:br/>
      </w:r>
      <w:r w:rsidRPr="00593C97">
        <w:rPr>
          <w:rFonts w:eastAsia="Times New Roman" w:cstheme="minorHAnsi"/>
        </w:rPr>
        <w:t>Celeb Juice</w:t>
      </w:r>
      <w:r w:rsidRPr="00593C97">
        <w:rPr>
          <w:rFonts w:eastAsia="Times New Roman" w:cstheme="minorHAnsi"/>
        </w:rPr>
        <w:br/>
        <w:t>Chart Show chart-hosting</w:t>
      </w:r>
      <w:r w:rsidRPr="00593C97">
        <w:rPr>
          <w:rFonts w:eastAsia="Times New Roman" w:cstheme="minorHAnsi"/>
        </w:rPr>
        <w:br/>
        <w:t>MTV content</w:t>
      </w:r>
    </w:p>
    <w:p w:rsidR="008569DE" w:rsidRPr="00C85619" w:rsidRDefault="008569DE" w:rsidP="00E819AF">
      <w:pPr>
        <w:jc w:val="both"/>
        <w:rPr>
          <w:rFonts w:cstheme="minorHAnsi"/>
          <w:color w:val="000000"/>
        </w:rPr>
      </w:pPr>
    </w:p>
    <w:p w:rsidR="0056129B" w:rsidRPr="00E819AF" w:rsidRDefault="0056129B" w:rsidP="0056129B">
      <w:pPr>
        <w:pBdr>
          <w:top w:val="single" w:sz="4" w:space="1" w:color="auto"/>
          <w:left w:val="single" w:sz="4" w:space="4" w:color="auto"/>
          <w:bottom w:val="single" w:sz="4" w:space="1" w:color="auto"/>
          <w:right w:val="single" w:sz="4" w:space="4" w:color="auto"/>
        </w:pBdr>
        <w:rPr>
          <w:rFonts w:cstheme="minorHAnsi"/>
          <w:b/>
        </w:rPr>
      </w:pPr>
      <w:r w:rsidRPr="00E819AF">
        <w:rPr>
          <w:rFonts w:cstheme="minorHAnsi"/>
          <w:b/>
        </w:rPr>
        <w:t>ONLINE</w:t>
      </w:r>
    </w:p>
    <w:p w:rsidR="00F1415C" w:rsidRPr="00F1415C" w:rsidRDefault="00F1415C" w:rsidP="00F1415C">
      <w:pPr>
        <w:rPr>
          <w:rFonts w:eastAsia="Times New Roman"/>
          <w:b/>
        </w:rPr>
      </w:pPr>
      <w:r w:rsidRPr="00F1415C">
        <w:rPr>
          <w:rFonts w:eastAsia="Times New Roman"/>
          <w:b/>
        </w:rPr>
        <w:t>Here's the latest coverage for That Girl, plus a great preview of BT River Of Music on BBC News and a piece on The Huffington Post's First Birthday Party. </w:t>
      </w:r>
    </w:p>
    <w:p w:rsidR="00F1415C" w:rsidRPr="00F1415C" w:rsidRDefault="00F1415C" w:rsidP="00F1415C">
      <w:pPr>
        <w:rPr>
          <w:rFonts w:eastAsia="Times New Roman"/>
          <w:b/>
        </w:rPr>
      </w:pPr>
      <w:r w:rsidRPr="00F1415C">
        <w:rPr>
          <w:rFonts w:eastAsia="Times New Roman"/>
          <w:b/>
        </w:rPr>
        <w:t xml:space="preserve">That Girl is currently at #11 on the 'no remix' </w:t>
      </w:r>
      <w:r w:rsidRPr="00F1415C">
        <w:rPr>
          <w:rFonts w:eastAsia="Times New Roman"/>
          <w:b/>
          <w:bCs/>
        </w:rPr>
        <w:t xml:space="preserve">Hype Machine chart </w:t>
      </w:r>
      <w:r w:rsidRPr="00F1415C">
        <w:rPr>
          <w:rFonts w:eastAsia="Times New Roman"/>
          <w:b/>
        </w:rPr>
        <w:t>- (screen grab below)</w:t>
      </w:r>
    </w:p>
    <w:p w:rsidR="00F1415C" w:rsidRPr="00F1415C" w:rsidRDefault="00164F50" w:rsidP="00F1415C">
      <w:pPr>
        <w:rPr>
          <w:rFonts w:eastAsia="Times New Roman"/>
          <w:b/>
        </w:rPr>
      </w:pPr>
      <w:hyperlink r:id="rId12" w:history="1">
        <w:r w:rsidR="00F1415C" w:rsidRPr="00F1415C">
          <w:rPr>
            <w:rStyle w:val="Hyperlink"/>
            <w:rFonts w:eastAsia="Times New Roman"/>
            <w:b/>
          </w:rPr>
          <w:t>http://hypem.com/track/1ndtq/Noisettes+-+That+Girl</w:t>
        </w:r>
      </w:hyperlink>
    </w:p>
    <w:p w:rsidR="00F1415C" w:rsidRPr="00F1415C" w:rsidRDefault="00F1415C" w:rsidP="00F1415C">
      <w:pPr>
        <w:rPr>
          <w:rFonts w:eastAsia="Times New Roman"/>
          <w:b/>
        </w:rPr>
      </w:pPr>
      <w:r w:rsidRPr="00F1415C">
        <w:rPr>
          <w:rFonts w:eastAsia="Times New Roman"/>
          <w:b/>
          <w:bCs/>
        </w:rPr>
        <w:t>BBC News </w:t>
      </w:r>
      <w:hyperlink r:id="rId13" w:history="1">
        <w:r w:rsidRPr="00F1415C">
          <w:rPr>
            <w:rStyle w:val="Hyperlink"/>
            <w:rFonts w:eastAsia="Times New Roman"/>
            <w:b/>
          </w:rPr>
          <w:t>http://www.bbc.co.uk/news/uk-england-london-18896369</w:t>
        </w:r>
      </w:hyperlink>
    </w:p>
    <w:p w:rsidR="00F1415C" w:rsidRPr="00F1415C" w:rsidRDefault="00F1415C" w:rsidP="00F1415C">
      <w:pPr>
        <w:rPr>
          <w:rFonts w:eastAsia="Times New Roman"/>
          <w:b/>
        </w:rPr>
      </w:pPr>
      <w:r w:rsidRPr="00F1415C">
        <w:rPr>
          <w:rFonts w:eastAsia="Times New Roman"/>
          <w:b/>
          <w:bCs/>
        </w:rPr>
        <w:t>The Huffington Post </w:t>
      </w:r>
      <w:hyperlink r:id="rId14" w:history="1">
        <w:r w:rsidRPr="00F1415C">
          <w:rPr>
            <w:rStyle w:val="Hyperlink"/>
            <w:rFonts w:eastAsia="Times New Roman"/>
            <w:b/>
          </w:rPr>
          <w:t>http://www.huffingtonpost.co.uk/2012/07/19/huffington-post-birthday-bash-ivy-noisettes_n_1685275.html</w:t>
        </w:r>
      </w:hyperlink>
    </w:p>
    <w:p w:rsidR="00F1415C" w:rsidRPr="00F1415C" w:rsidRDefault="00F1415C" w:rsidP="00F1415C">
      <w:pPr>
        <w:rPr>
          <w:rFonts w:eastAsia="Times New Roman"/>
          <w:b/>
        </w:rPr>
      </w:pPr>
      <w:r w:rsidRPr="00F1415C">
        <w:rPr>
          <w:rFonts w:eastAsia="Times New Roman"/>
          <w:b/>
          <w:bCs/>
        </w:rPr>
        <w:t>BLOG COVERAGE</w:t>
      </w:r>
    </w:p>
    <w:p w:rsidR="00F1415C" w:rsidRPr="00F1415C" w:rsidRDefault="00F1415C" w:rsidP="00F1415C">
      <w:pPr>
        <w:rPr>
          <w:rFonts w:eastAsia="Times New Roman"/>
          <w:b/>
        </w:rPr>
      </w:pPr>
      <w:r w:rsidRPr="00F1415C">
        <w:rPr>
          <w:rFonts w:eastAsia="Times New Roman"/>
          <w:b/>
          <w:bCs/>
        </w:rPr>
        <w:t>Loft 965 </w:t>
      </w:r>
      <w:hyperlink r:id="rId15" w:history="1">
        <w:r w:rsidRPr="00F1415C">
          <w:rPr>
            <w:rStyle w:val="Hyperlink"/>
            <w:rFonts w:eastAsia="Times New Roman"/>
            <w:b/>
          </w:rPr>
          <w:t>http://loft965.com/2012/07/18/video-premiere-winner-by-the-noisettes/</w:t>
        </w:r>
      </w:hyperlink>
    </w:p>
    <w:p w:rsidR="00F1415C" w:rsidRPr="00F1415C" w:rsidRDefault="00F1415C" w:rsidP="00F1415C">
      <w:pPr>
        <w:rPr>
          <w:rFonts w:eastAsia="Times New Roman"/>
          <w:b/>
        </w:rPr>
      </w:pPr>
      <w:r w:rsidRPr="00F1415C">
        <w:rPr>
          <w:rFonts w:eastAsia="Times New Roman"/>
          <w:b/>
          <w:bCs/>
        </w:rPr>
        <w:t>Eye Wear What Eye Want </w:t>
      </w:r>
      <w:hyperlink r:id="rId16" w:history="1">
        <w:r w:rsidRPr="00F1415C">
          <w:rPr>
            <w:rStyle w:val="Hyperlink"/>
            <w:rFonts w:eastAsia="Times New Roman"/>
            <w:b/>
          </w:rPr>
          <w:t>http://eyewearwhateyewant.blogspot.co.uk/2012/07/shingai-shoniwa-wears-what-she-wants.html</w:t>
        </w:r>
      </w:hyperlink>
    </w:p>
    <w:p w:rsidR="00F1415C" w:rsidRPr="00F1415C" w:rsidRDefault="00F1415C" w:rsidP="00F1415C">
      <w:pPr>
        <w:rPr>
          <w:rFonts w:eastAsia="Times New Roman"/>
          <w:b/>
        </w:rPr>
      </w:pPr>
      <w:proofErr w:type="spellStart"/>
      <w:r w:rsidRPr="00F1415C">
        <w:rPr>
          <w:rFonts w:eastAsia="Times New Roman"/>
          <w:b/>
          <w:bCs/>
        </w:rPr>
        <w:t>Azaria</w:t>
      </w:r>
      <w:proofErr w:type="spellEnd"/>
      <w:r w:rsidRPr="00F1415C">
        <w:rPr>
          <w:rFonts w:eastAsia="Times New Roman"/>
          <w:b/>
          <w:bCs/>
        </w:rPr>
        <w:t xml:space="preserve"> La Mode </w:t>
      </w:r>
      <w:hyperlink r:id="rId17" w:history="1">
        <w:r w:rsidRPr="00F1415C">
          <w:rPr>
            <w:rStyle w:val="Hyperlink"/>
            <w:rFonts w:eastAsia="Times New Roman"/>
            <w:b/>
          </w:rPr>
          <w:t>http://www.azarialamode.com/?p=3882</w:t>
        </w:r>
      </w:hyperlink>
    </w:p>
    <w:p w:rsidR="00F1415C" w:rsidRPr="00F1415C" w:rsidRDefault="00F1415C" w:rsidP="00F1415C">
      <w:pPr>
        <w:rPr>
          <w:rFonts w:eastAsia="Times New Roman"/>
          <w:b/>
        </w:rPr>
      </w:pPr>
      <w:r w:rsidRPr="00F1415C">
        <w:rPr>
          <w:rFonts w:eastAsia="Times New Roman"/>
          <w:b/>
          <w:bCs/>
        </w:rPr>
        <w:t>My Flash Trash </w:t>
      </w:r>
      <w:hyperlink r:id="rId18" w:history="1">
        <w:r w:rsidRPr="00F1415C">
          <w:rPr>
            <w:rStyle w:val="Hyperlink"/>
            <w:rFonts w:eastAsia="Times New Roman"/>
            <w:b/>
          </w:rPr>
          <w:t>https://www.myflashtrash.com/blog/shingaishoniwawearsblingdeenie/</w:t>
        </w:r>
      </w:hyperlink>
    </w:p>
    <w:p w:rsidR="00F1415C" w:rsidRPr="00F1415C" w:rsidRDefault="00F1415C" w:rsidP="00F1415C">
      <w:pPr>
        <w:rPr>
          <w:rFonts w:eastAsia="Times New Roman"/>
          <w:b/>
        </w:rPr>
      </w:pPr>
      <w:proofErr w:type="spellStart"/>
      <w:r w:rsidRPr="00F1415C">
        <w:rPr>
          <w:rFonts w:eastAsia="Times New Roman"/>
          <w:b/>
          <w:bCs/>
        </w:rPr>
        <w:t>Cmon</w:t>
      </w:r>
      <w:proofErr w:type="spellEnd"/>
      <w:r w:rsidRPr="00F1415C">
        <w:rPr>
          <w:rFonts w:eastAsia="Times New Roman"/>
          <w:b/>
          <w:bCs/>
        </w:rPr>
        <w:t xml:space="preserve"> Good </w:t>
      </w:r>
      <w:hyperlink r:id="rId19" w:history="1">
        <w:r w:rsidRPr="00F1415C">
          <w:rPr>
            <w:rStyle w:val="Hyperlink"/>
            <w:rFonts w:eastAsia="Times New Roman"/>
            <w:b/>
          </w:rPr>
          <w:t>http://cmongood.com/video/video-shingai-shoniwa-of-the-noisettes-performs-dont-upset-the-rhythm/</w:t>
        </w:r>
      </w:hyperlink>
    </w:p>
    <w:p w:rsidR="00F1415C" w:rsidRPr="00F1415C" w:rsidRDefault="00F1415C" w:rsidP="00F1415C">
      <w:pPr>
        <w:rPr>
          <w:rFonts w:eastAsia="Times New Roman"/>
          <w:b/>
        </w:rPr>
      </w:pPr>
      <w:proofErr w:type="spellStart"/>
      <w:r w:rsidRPr="00F1415C">
        <w:rPr>
          <w:rFonts w:eastAsia="Times New Roman"/>
          <w:b/>
          <w:bCs/>
        </w:rPr>
        <w:t>Nuwave</w:t>
      </w:r>
      <w:proofErr w:type="spellEnd"/>
      <w:r w:rsidRPr="00F1415C">
        <w:rPr>
          <w:rFonts w:eastAsia="Times New Roman"/>
          <w:b/>
          <w:bCs/>
        </w:rPr>
        <w:t xml:space="preserve"> Pony </w:t>
      </w:r>
      <w:hyperlink r:id="rId20" w:history="1">
        <w:r w:rsidRPr="00F1415C">
          <w:rPr>
            <w:rStyle w:val="Hyperlink"/>
            <w:rFonts w:eastAsia="Times New Roman"/>
            <w:b/>
          </w:rPr>
          <w:t>http://nuwavepony.com/2012/07/19/noisettes-winner-official-video/</w:t>
        </w:r>
      </w:hyperlink>
    </w:p>
    <w:p w:rsidR="00F1415C" w:rsidRPr="00F1415C" w:rsidRDefault="00F1415C" w:rsidP="00F1415C">
      <w:pPr>
        <w:rPr>
          <w:rFonts w:eastAsia="Times New Roman"/>
          <w:b/>
        </w:rPr>
      </w:pPr>
      <w:proofErr w:type="spellStart"/>
      <w:r w:rsidRPr="00F1415C">
        <w:rPr>
          <w:rFonts w:eastAsia="Times New Roman"/>
          <w:b/>
          <w:bCs/>
        </w:rPr>
        <w:t>Vakeo</w:t>
      </w:r>
      <w:proofErr w:type="spellEnd"/>
      <w:r w:rsidRPr="00F1415C">
        <w:rPr>
          <w:rFonts w:eastAsia="Times New Roman"/>
          <w:b/>
          <w:bCs/>
        </w:rPr>
        <w:t xml:space="preserve"> Music </w:t>
      </w:r>
      <w:hyperlink r:id="rId21" w:history="1">
        <w:r w:rsidRPr="00F1415C">
          <w:rPr>
            <w:rStyle w:val="Hyperlink"/>
            <w:rFonts w:eastAsia="Times New Roman"/>
            <w:b/>
          </w:rPr>
          <w:t>http://vakeomusic.com/web/2012/07/11/noisettes-winner-official-video/</w:t>
        </w:r>
      </w:hyperlink>
    </w:p>
    <w:p w:rsidR="00F1415C" w:rsidRDefault="00F1415C" w:rsidP="00F1415C">
      <w:pPr>
        <w:rPr>
          <w:rFonts w:eastAsia="Times New Roman"/>
        </w:rPr>
      </w:pPr>
    </w:p>
    <w:p w:rsidR="00F1415C" w:rsidRDefault="00F1415C" w:rsidP="00F1415C">
      <w:pPr>
        <w:rPr>
          <w:rFonts w:eastAsia="Times New Roman"/>
        </w:rPr>
      </w:pPr>
    </w:p>
    <w:p w:rsidR="00F1415C" w:rsidRDefault="00F1415C" w:rsidP="00F1415C">
      <w:pPr>
        <w:rPr>
          <w:rFonts w:eastAsia="Times New Roman"/>
        </w:rPr>
      </w:pPr>
      <w:r>
        <w:rPr>
          <w:rFonts w:eastAsia="Times New Roman"/>
          <w:noProof/>
          <w:lang w:eastAsia="en-GB"/>
        </w:rPr>
        <w:lastRenderedPageBreak/>
        <w:drawing>
          <wp:inline distT="0" distB="0" distL="0" distR="0">
            <wp:extent cx="6138887" cy="6970143"/>
            <wp:effectExtent l="19050" t="0" r="0" b="0"/>
            <wp:docPr id="5" name="1769f4d2-dd8f-46fd-acef-6fbf67017cef" descr="cid:A19D8CFD-B7E6-4AEE-925F-675D268D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9f4d2-dd8f-46fd-acef-6fbf67017cef" descr="cid:A19D8CFD-B7E6-4AEE-925F-675D268D50B6"/>
                    <pic:cNvPicPr>
                      <a:picLocks noChangeAspect="1" noChangeArrowheads="1"/>
                    </pic:cNvPicPr>
                  </pic:nvPicPr>
                  <pic:blipFill>
                    <a:blip r:embed="rId22" r:link="rId23" cstate="print"/>
                    <a:srcRect/>
                    <a:stretch>
                      <a:fillRect/>
                    </a:stretch>
                  </pic:blipFill>
                  <pic:spPr bwMode="auto">
                    <a:xfrm>
                      <a:off x="0" y="0"/>
                      <a:ext cx="6146379" cy="6978650"/>
                    </a:xfrm>
                    <a:prstGeom prst="rect">
                      <a:avLst/>
                    </a:prstGeom>
                    <a:noFill/>
                    <a:ln w="9525">
                      <a:noFill/>
                      <a:miter lim="800000"/>
                      <a:headEnd/>
                      <a:tailEnd/>
                    </a:ln>
                  </pic:spPr>
                </pic:pic>
              </a:graphicData>
            </a:graphic>
          </wp:inline>
        </w:drawing>
      </w:r>
    </w:p>
    <w:p w:rsidR="00F1415C" w:rsidRDefault="00F1415C" w:rsidP="00F1415C">
      <w:pPr>
        <w:rPr>
          <w:rFonts w:eastAsia="Times New Roman"/>
        </w:rPr>
      </w:pPr>
    </w:p>
    <w:p w:rsidR="00F1415C" w:rsidRDefault="00F1415C" w:rsidP="00F1415C">
      <w:pPr>
        <w:rPr>
          <w:rFonts w:eastAsia="Times New Roman"/>
        </w:rPr>
      </w:pPr>
      <w:r>
        <w:rPr>
          <w:rFonts w:eastAsia="Times New Roman"/>
          <w:noProof/>
          <w:lang w:eastAsia="en-GB"/>
        </w:rPr>
        <w:lastRenderedPageBreak/>
        <w:drawing>
          <wp:inline distT="0" distB="0" distL="0" distR="0">
            <wp:extent cx="5933176" cy="8195094"/>
            <wp:effectExtent l="19050" t="0" r="0" b="0"/>
            <wp:docPr id="1" name="c9f35cf3-c919-4aa3-bff8-9b947bef1ec5" descr="cid:7DAE299D-405A-4F23-8275-6BBCB8BD1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35cf3-c919-4aa3-bff8-9b947bef1ec5" descr="cid:7DAE299D-405A-4F23-8275-6BBCB8BD1DD0"/>
                    <pic:cNvPicPr>
                      <a:picLocks noChangeAspect="1" noChangeArrowheads="1"/>
                    </pic:cNvPicPr>
                  </pic:nvPicPr>
                  <pic:blipFill>
                    <a:blip r:embed="rId24" r:link="rId25" cstate="print"/>
                    <a:srcRect/>
                    <a:stretch>
                      <a:fillRect/>
                    </a:stretch>
                  </pic:blipFill>
                  <pic:spPr bwMode="auto">
                    <a:xfrm>
                      <a:off x="0" y="0"/>
                      <a:ext cx="5939309" cy="8203565"/>
                    </a:xfrm>
                    <a:prstGeom prst="rect">
                      <a:avLst/>
                    </a:prstGeom>
                    <a:noFill/>
                    <a:ln w="9525">
                      <a:noFill/>
                      <a:miter lim="800000"/>
                      <a:headEnd/>
                      <a:tailEnd/>
                    </a:ln>
                  </pic:spPr>
                </pic:pic>
              </a:graphicData>
            </a:graphic>
          </wp:inline>
        </w:drawing>
      </w:r>
    </w:p>
    <w:p w:rsidR="00F1415C" w:rsidRDefault="00F1415C" w:rsidP="00F1415C">
      <w:pPr>
        <w:rPr>
          <w:rFonts w:eastAsia="Times New Roman"/>
        </w:rPr>
      </w:pPr>
    </w:p>
    <w:p w:rsidR="00F1415C" w:rsidRDefault="00F1415C" w:rsidP="00F1415C">
      <w:pPr>
        <w:rPr>
          <w:rFonts w:eastAsia="Times New Roman"/>
        </w:rPr>
      </w:pPr>
    </w:p>
    <w:p w:rsidR="00F1415C" w:rsidRPr="00F1415C" w:rsidRDefault="00F1415C" w:rsidP="00F1415C">
      <w:pPr>
        <w:rPr>
          <w:rFonts w:eastAsia="Times New Roman"/>
          <w:b/>
        </w:rPr>
      </w:pPr>
      <w:r>
        <w:rPr>
          <w:rFonts w:eastAsia="Times New Roman"/>
          <w:b/>
        </w:rPr>
        <w:lastRenderedPageBreak/>
        <w:t>Hype M</w:t>
      </w:r>
      <w:r w:rsidRPr="00F1415C">
        <w:rPr>
          <w:rFonts w:eastAsia="Times New Roman"/>
          <w:b/>
        </w:rPr>
        <w:t>achine</w:t>
      </w:r>
    </w:p>
    <w:p w:rsidR="00F1415C" w:rsidRDefault="00F1415C" w:rsidP="00F1415C">
      <w:pPr>
        <w:rPr>
          <w:rFonts w:eastAsia="Times New Roman"/>
        </w:rPr>
      </w:pPr>
    </w:p>
    <w:p w:rsidR="00F1415C" w:rsidRDefault="00F1415C" w:rsidP="00F1415C">
      <w:pPr>
        <w:rPr>
          <w:rFonts w:eastAsia="Times New Roman"/>
        </w:rPr>
      </w:pPr>
      <w:r>
        <w:rPr>
          <w:rFonts w:eastAsia="Times New Roman"/>
          <w:noProof/>
          <w:lang w:eastAsia="en-GB"/>
        </w:rPr>
        <w:drawing>
          <wp:inline distT="0" distB="0" distL="0" distR="0">
            <wp:extent cx="5993561" cy="1561381"/>
            <wp:effectExtent l="19050" t="0" r="7189" b="0"/>
            <wp:docPr id="4" name="4c369e36-a1d1-4055-8f0d-9c8ccf0a84ca" descr="cid:CE679A18-D0A5-43D5-A023-E25AB5FD3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369e36-a1d1-4055-8f0d-9c8ccf0a84ca" descr="cid:CE679A18-D0A5-43D5-A023-E25AB5FD3CA6"/>
                    <pic:cNvPicPr>
                      <a:picLocks noChangeAspect="1" noChangeArrowheads="1"/>
                    </pic:cNvPicPr>
                  </pic:nvPicPr>
                  <pic:blipFill>
                    <a:blip r:embed="rId26" r:link="rId27" cstate="print"/>
                    <a:srcRect/>
                    <a:stretch>
                      <a:fillRect/>
                    </a:stretch>
                  </pic:blipFill>
                  <pic:spPr bwMode="auto">
                    <a:xfrm>
                      <a:off x="0" y="0"/>
                      <a:ext cx="5993883" cy="1561465"/>
                    </a:xfrm>
                    <a:prstGeom prst="rect">
                      <a:avLst/>
                    </a:prstGeom>
                    <a:noFill/>
                    <a:ln w="9525">
                      <a:noFill/>
                      <a:miter lim="800000"/>
                      <a:headEnd/>
                      <a:tailEnd/>
                    </a:ln>
                  </pic:spPr>
                </pic:pic>
              </a:graphicData>
            </a:graphic>
          </wp:inline>
        </w:drawing>
      </w:r>
    </w:p>
    <w:p w:rsidR="008569DE" w:rsidRPr="008569DE" w:rsidRDefault="008569DE" w:rsidP="008569DE">
      <w:pPr>
        <w:rPr>
          <w:rFonts w:eastAsia="Times New Roman" w:cstheme="minorHAnsi"/>
        </w:rPr>
      </w:pPr>
      <w:r w:rsidRPr="008569DE">
        <w:rPr>
          <w:rFonts w:eastAsia="Times New Roman" w:cstheme="minorHAnsi"/>
          <w:b/>
          <w:bCs/>
        </w:rPr>
        <w:t>Confirmed / Requested Online Features</w:t>
      </w:r>
      <w:r>
        <w:rPr>
          <w:rFonts w:eastAsia="Times New Roman" w:cstheme="minorHAnsi"/>
        </w:rPr>
        <w:br/>
      </w:r>
      <w:proofErr w:type="spellStart"/>
      <w:r w:rsidRPr="008569DE">
        <w:rPr>
          <w:rFonts w:eastAsia="Times New Roman" w:cstheme="minorHAnsi"/>
        </w:rPr>
        <w:t>WotYouGot</w:t>
      </w:r>
      <w:proofErr w:type="spellEnd"/>
      <w:r w:rsidRPr="008569DE">
        <w:rPr>
          <w:rFonts w:eastAsia="Times New Roman" w:cstheme="minorHAnsi"/>
        </w:rPr>
        <w:t xml:space="preserve"> - Filmed Interview </w:t>
      </w:r>
      <w:r>
        <w:rPr>
          <w:rFonts w:eastAsia="Times New Roman" w:cstheme="minorHAnsi"/>
        </w:rPr>
        <w:br/>
      </w:r>
      <w:r w:rsidRPr="008569DE">
        <w:rPr>
          <w:rFonts w:eastAsia="Times New Roman" w:cstheme="minorHAnsi"/>
        </w:rPr>
        <w:t>Official Charts Company - Filmed Interview</w:t>
      </w:r>
      <w:r>
        <w:rPr>
          <w:rFonts w:eastAsia="Times New Roman" w:cstheme="minorHAnsi"/>
        </w:rPr>
        <w:br/>
      </w:r>
      <w:r w:rsidRPr="008569DE">
        <w:rPr>
          <w:rFonts w:eastAsia="Times New Roman" w:cstheme="minorHAnsi"/>
        </w:rPr>
        <w:t>The Fly - Courtyard Session</w:t>
      </w:r>
      <w:r>
        <w:rPr>
          <w:rFonts w:eastAsia="Times New Roman" w:cstheme="minorHAnsi"/>
        </w:rPr>
        <w:br/>
      </w:r>
      <w:r w:rsidRPr="008569DE">
        <w:rPr>
          <w:rFonts w:eastAsia="Times New Roman" w:cstheme="minorHAnsi"/>
        </w:rPr>
        <w:t>Digital Spy - Filmed / Face to Face interview </w:t>
      </w:r>
      <w:r>
        <w:rPr>
          <w:rFonts w:eastAsia="Times New Roman" w:cstheme="minorHAnsi"/>
        </w:rPr>
        <w:br/>
      </w:r>
      <w:r w:rsidRPr="008569DE">
        <w:rPr>
          <w:rFonts w:eastAsia="Times New Roman" w:cstheme="minorHAnsi"/>
        </w:rPr>
        <w:t xml:space="preserve">Studio </w:t>
      </w:r>
      <w:proofErr w:type="spellStart"/>
      <w:r w:rsidRPr="008569DE">
        <w:rPr>
          <w:rFonts w:eastAsia="Times New Roman" w:cstheme="minorHAnsi"/>
        </w:rPr>
        <w:t>Lux</w:t>
      </w:r>
      <w:proofErr w:type="spellEnd"/>
      <w:r w:rsidRPr="008569DE">
        <w:rPr>
          <w:rFonts w:eastAsia="Times New Roman" w:cstheme="minorHAnsi"/>
        </w:rPr>
        <w:t xml:space="preserve"> - Face to Face interview (Shingai)</w:t>
      </w:r>
      <w:r>
        <w:rPr>
          <w:rFonts w:eastAsia="Times New Roman" w:cstheme="minorHAnsi"/>
        </w:rPr>
        <w:br/>
      </w:r>
      <w:r w:rsidRPr="008569DE">
        <w:rPr>
          <w:rFonts w:eastAsia="Times New Roman" w:cstheme="minorHAnsi"/>
        </w:rPr>
        <w:t>Music News - Interview</w:t>
      </w:r>
    </w:p>
    <w:p w:rsidR="008569DE" w:rsidRPr="008569DE" w:rsidRDefault="008569DE" w:rsidP="008569DE">
      <w:pPr>
        <w:rPr>
          <w:rFonts w:eastAsia="Times New Roman" w:cstheme="minorHAnsi"/>
        </w:rPr>
      </w:pPr>
      <w:r w:rsidRPr="008569DE">
        <w:rPr>
          <w:rFonts w:eastAsia="Times New Roman" w:cstheme="minorHAnsi"/>
          <w:b/>
          <w:bCs/>
        </w:rPr>
        <w:t>Confirmed Features - To Do on email</w:t>
      </w:r>
      <w:r>
        <w:rPr>
          <w:rFonts w:eastAsia="Times New Roman" w:cstheme="minorHAnsi"/>
        </w:rPr>
        <w:br/>
      </w:r>
      <w:proofErr w:type="spellStart"/>
      <w:r w:rsidRPr="008569DE">
        <w:rPr>
          <w:rFonts w:eastAsia="Times New Roman" w:cstheme="minorHAnsi"/>
        </w:rPr>
        <w:t>Topshop</w:t>
      </w:r>
      <w:proofErr w:type="spellEnd"/>
      <w:r w:rsidRPr="008569DE">
        <w:rPr>
          <w:rFonts w:eastAsia="Times New Roman" w:cstheme="minorHAnsi"/>
        </w:rPr>
        <w:t xml:space="preserve"> - Q&amp;A - to run post Apartment 58 show (waiting on answers from Shingai)</w:t>
      </w:r>
      <w:r>
        <w:rPr>
          <w:rFonts w:eastAsia="Times New Roman" w:cstheme="minorHAnsi"/>
        </w:rPr>
        <w:br/>
      </w:r>
      <w:r w:rsidRPr="008569DE">
        <w:rPr>
          <w:rFonts w:eastAsia="Times New Roman" w:cstheme="minorHAnsi"/>
        </w:rPr>
        <w:t>Vogue - The Culture Edit Blog - Playlist </w:t>
      </w:r>
      <w:r>
        <w:rPr>
          <w:rFonts w:eastAsia="Times New Roman" w:cstheme="minorHAnsi"/>
        </w:rPr>
        <w:br/>
      </w:r>
      <w:r w:rsidRPr="008569DE">
        <w:rPr>
          <w:rFonts w:eastAsia="Times New Roman" w:cstheme="minorHAnsi"/>
        </w:rPr>
        <w:t>Twin Magazine - Boudicca Fox-Leonard - Playlist (Shingai)</w:t>
      </w:r>
    </w:p>
    <w:p w:rsidR="008569DE" w:rsidRPr="008569DE" w:rsidRDefault="008569DE" w:rsidP="008569DE">
      <w:pPr>
        <w:rPr>
          <w:rFonts w:eastAsia="Times New Roman" w:cstheme="minorHAnsi"/>
        </w:rPr>
      </w:pPr>
      <w:r w:rsidRPr="008569DE">
        <w:rPr>
          <w:rFonts w:eastAsia="Times New Roman" w:cstheme="minorHAnsi"/>
          <w:b/>
          <w:bCs/>
        </w:rPr>
        <w:t>Confirmed Features </w:t>
      </w:r>
      <w:r>
        <w:rPr>
          <w:rFonts w:eastAsia="Times New Roman" w:cstheme="minorHAnsi"/>
        </w:rPr>
        <w:br/>
      </w:r>
      <w:r w:rsidRPr="008569DE">
        <w:rPr>
          <w:rFonts w:eastAsia="Times New Roman" w:cstheme="minorHAnsi"/>
        </w:rPr>
        <w:t>Vogue - Today I'm Wearing - w/c August 27th on </w:t>
      </w:r>
      <w:hyperlink r:id="rId28" w:history="1">
        <w:r w:rsidRPr="008569DE">
          <w:rPr>
            <w:rStyle w:val="Hyperlink"/>
            <w:rFonts w:eastAsia="Times New Roman" w:cstheme="minorHAnsi"/>
          </w:rPr>
          <w:t>https://www.facebook.com/BritishVogue</w:t>
        </w:r>
      </w:hyperlink>
      <w:r w:rsidRPr="008569DE">
        <w:rPr>
          <w:rStyle w:val="apple-style-span"/>
          <w:rFonts w:eastAsia="Times New Roman" w:cstheme="minorHAnsi"/>
        </w:rPr>
        <w:t> (Shingai &amp; Dan</w:t>
      </w:r>
      <w:proofErr w:type="gramStart"/>
      <w:r w:rsidRPr="008569DE">
        <w:rPr>
          <w:rStyle w:val="apple-style-span"/>
          <w:rFonts w:eastAsia="Times New Roman" w:cstheme="minorHAnsi"/>
        </w:rPr>
        <w:t>)</w:t>
      </w:r>
      <w:proofErr w:type="gramEnd"/>
      <w:r>
        <w:rPr>
          <w:rFonts w:eastAsia="Times New Roman" w:cstheme="minorHAnsi"/>
        </w:rPr>
        <w:br/>
      </w:r>
      <w:r w:rsidRPr="008569DE">
        <w:rPr>
          <w:rFonts w:eastAsia="Times New Roman" w:cstheme="minorHAnsi"/>
        </w:rPr>
        <w:t>The Huffington Post - regular blog (next one due from Shingai) </w:t>
      </w:r>
      <w:r>
        <w:rPr>
          <w:rFonts w:eastAsia="Times New Roman" w:cstheme="minorHAnsi"/>
        </w:rPr>
        <w:br/>
      </w:r>
      <w:r>
        <w:rPr>
          <w:rStyle w:val="apple-style-span"/>
          <w:rFonts w:ascii="Helvetica" w:eastAsia="Times New Roman" w:hAnsi="Helvetica"/>
        </w:rPr>
        <w:t>----------------------</w:t>
      </w:r>
    </w:p>
    <w:p w:rsidR="008569DE" w:rsidRDefault="008569DE" w:rsidP="008569DE">
      <w:pPr>
        <w:rPr>
          <w:rFonts w:eastAsia="Times New Roman"/>
        </w:rPr>
      </w:pPr>
      <w:r>
        <w:rPr>
          <w:rFonts w:eastAsia="Times New Roman"/>
          <w:b/>
          <w:bCs/>
        </w:rPr>
        <w:t>Popjustice </w:t>
      </w:r>
      <w:hyperlink r:id="rId29" w:history="1">
        <w:r>
          <w:rPr>
            <w:rStyle w:val="Hyperlink"/>
            <w:rFonts w:eastAsia="Times New Roman"/>
          </w:rPr>
          <w:t>http://www.popjustice.com/thenews/noisettes-have-some-new-artwork-for-a-new-single-from-their-new-album/95667/</w:t>
        </w:r>
      </w:hyperlink>
    </w:p>
    <w:p w:rsidR="008569DE" w:rsidRDefault="008569DE" w:rsidP="008569DE">
      <w:pPr>
        <w:rPr>
          <w:rFonts w:eastAsia="Times New Roman"/>
        </w:rPr>
      </w:pPr>
      <w:proofErr w:type="spellStart"/>
      <w:r>
        <w:rPr>
          <w:rFonts w:eastAsia="Times New Roman"/>
          <w:b/>
          <w:bCs/>
        </w:rPr>
        <w:t>Pinboard</w:t>
      </w:r>
      <w:proofErr w:type="spellEnd"/>
      <w:r>
        <w:rPr>
          <w:rFonts w:eastAsia="Times New Roman"/>
          <w:b/>
          <w:bCs/>
        </w:rPr>
        <w:t xml:space="preserve"> Blog </w:t>
      </w:r>
      <w:hyperlink r:id="rId30" w:history="1">
        <w:r>
          <w:rPr>
            <w:rStyle w:val="Hyperlink"/>
            <w:rFonts w:eastAsia="Times New Roman"/>
          </w:rPr>
          <w:t>http://pinboardblog.com/2012/07/mp3-noisettes-that-girl/</w:t>
        </w:r>
      </w:hyperlink>
    </w:p>
    <w:p w:rsidR="008569DE" w:rsidRDefault="008569DE" w:rsidP="008569DE">
      <w:pPr>
        <w:rPr>
          <w:rFonts w:eastAsia="Times New Roman"/>
        </w:rPr>
      </w:pPr>
      <w:r>
        <w:rPr>
          <w:rFonts w:eastAsia="Times New Roman"/>
          <w:b/>
          <w:bCs/>
        </w:rPr>
        <w:t>Punchbowl Blog </w:t>
      </w:r>
      <w:hyperlink r:id="rId31" w:history="1">
        <w:r>
          <w:rPr>
            <w:rStyle w:val="Hyperlink"/>
            <w:rFonts w:eastAsia="Times New Roman"/>
          </w:rPr>
          <w:t>http://punchbowlblog.com/2012/07/11/new-music-noisettes-that-girl/</w:t>
        </w:r>
      </w:hyperlink>
    </w:p>
    <w:p w:rsidR="008569DE" w:rsidRDefault="008569DE" w:rsidP="008569DE">
      <w:pPr>
        <w:rPr>
          <w:rFonts w:eastAsia="Times New Roman"/>
        </w:rPr>
      </w:pPr>
      <w:r>
        <w:rPr>
          <w:rFonts w:eastAsia="Times New Roman"/>
          <w:b/>
          <w:bCs/>
        </w:rPr>
        <w:t>Audio Porn </w:t>
      </w:r>
      <w:hyperlink r:id="rId32" w:history="1">
        <w:r>
          <w:rPr>
            <w:rStyle w:val="Hyperlink"/>
            <w:rFonts w:eastAsia="Times New Roman"/>
          </w:rPr>
          <w:t>http://audioporncentral.com/2012/07/noisettes-that-girl.html</w:t>
        </w:r>
      </w:hyperlink>
    </w:p>
    <w:p w:rsidR="008569DE" w:rsidRDefault="008569DE" w:rsidP="008569DE">
      <w:pPr>
        <w:rPr>
          <w:rFonts w:eastAsia="Times New Roman"/>
        </w:rPr>
      </w:pPr>
      <w:r>
        <w:rPr>
          <w:rFonts w:eastAsia="Times New Roman"/>
          <w:b/>
          <w:bCs/>
        </w:rPr>
        <w:t xml:space="preserve">Walk </w:t>
      </w:r>
      <w:proofErr w:type="gramStart"/>
      <w:r>
        <w:rPr>
          <w:rFonts w:eastAsia="Times New Roman"/>
          <w:b/>
          <w:bCs/>
        </w:rPr>
        <w:t>Between The</w:t>
      </w:r>
      <w:proofErr w:type="gramEnd"/>
      <w:r>
        <w:rPr>
          <w:rFonts w:eastAsia="Times New Roman"/>
          <w:b/>
          <w:bCs/>
        </w:rPr>
        <w:t xml:space="preserve"> Lines </w:t>
      </w:r>
      <w:hyperlink r:id="rId33" w:history="1">
        <w:r>
          <w:rPr>
            <w:rStyle w:val="Hyperlink"/>
            <w:rFonts w:eastAsia="Times New Roman"/>
          </w:rPr>
          <w:t>http://walkbetweenthelines.tumblr.com/post/27067830707/fiddleabout-the-noisettes-that-girl</w:t>
        </w:r>
      </w:hyperlink>
    </w:p>
    <w:p w:rsidR="008569DE" w:rsidRDefault="008569DE" w:rsidP="008569DE">
      <w:pPr>
        <w:rPr>
          <w:rFonts w:eastAsia="Times New Roman"/>
        </w:rPr>
      </w:pPr>
      <w:r>
        <w:rPr>
          <w:rFonts w:eastAsia="Times New Roman"/>
          <w:b/>
          <w:bCs/>
        </w:rPr>
        <w:t>Soul Bounce </w:t>
      </w:r>
      <w:hyperlink r:id="rId34" w:history="1">
        <w:r>
          <w:rPr>
            <w:rStyle w:val="Hyperlink"/>
            <w:rFonts w:eastAsia="Times New Roman"/>
          </w:rPr>
          <w:t>http://www.soulbounce.com/soul/2012/07/noisettes_may_have_a_winner_on_their_hands.php</w:t>
        </w:r>
      </w:hyperlink>
    </w:p>
    <w:p w:rsidR="008569DE" w:rsidRDefault="008569DE" w:rsidP="008569DE">
      <w:pPr>
        <w:rPr>
          <w:rFonts w:eastAsia="Times New Roman"/>
        </w:rPr>
      </w:pPr>
      <w:r>
        <w:rPr>
          <w:rFonts w:eastAsia="Times New Roman"/>
          <w:b/>
          <w:bCs/>
        </w:rPr>
        <w:t xml:space="preserve">Fashions </w:t>
      </w:r>
      <w:proofErr w:type="gramStart"/>
      <w:r>
        <w:rPr>
          <w:rFonts w:eastAsia="Times New Roman"/>
          <w:b/>
          <w:bCs/>
        </w:rPr>
        <w:t>Finest</w:t>
      </w:r>
      <w:proofErr w:type="gramEnd"/>
      <w:r>
        <w:rPr>
          <w:rFonts w:eastAsia="Times New Roman"/>
          <w:b/>
          <w:bCs/>
        </w:rPr>
        <w:t> </w:t>
      </w:r>
      <w:hyperlink r:id="rId35" w:history="1">
        <w:r>
          <w:rPr>
            <w:rStyle w:val="Hyperlink"/>
            <w:rFonts w:eastAsia="Times New Roman"/>
          </w:rPr>
          <w:t>http://fashionsfinest.com/features/entertainment/item/2353-noisettes</w:t>
        </w:r>
      </w:hyperlink>
    </w:p>
    <w:p w:rsidR="008569DE" w:rsidRDefault="008569DE" w:rsidP="008569DE">
      <w:pPr>
        <w:rPr>
          <w:rFonts w:eastAsia="Times New Roman"/>
        </w:rPr>
      </w:pPr>
      <w:r>
        <w:rPr>
          <w:rFonts w:eastAsia="Times New Roman"/>
          <w:b/>
          <w:bCs/>
        </w:rPr>
        <w:lastRenderedPageBreak/>
        <w:t>Musically Sinful </w:t>
      </w:r>
      <w:hyperlink r:id="rId36" w:history="1">
        <w:r>
          <w:rPr>
            <w:rStyle w:val="Hyperlink"/>
            <w:rFonts w:eastAsia="Times New Roman"/>
          </w:rPr>
          <w:t>http://musicallysinful.com/2012/07/11/noisettes-that-girl/</w:t>
        </w:r>
      </w:hyperlink>
    </w:p>
    <w:p w:rsidR="008569DE" w:rsidRDefault="008569DE" w:rsidP="008569DE">
      <w:pPr>
        <w:rPr>
          <w:rFonts w:eastAsia="Times New Roman"/>
        </w:rPr>
      </w:pPr>
      <w:r>
        <w:rPr>
          <w:rFonts w:eastAsia="Times New Roman"/>
          <w:b/>
          <w:bCs/>
        </w:rPr>
        <w:t>This Is RnB </w:t>
      </w:r>
      <w:hyperlink r:id="rId37" w:history="1">
        <w:r>
          <w:rPr>
            <w:rStyle w:val="Hyperlink"/>
            <w:rFonts w:eastAsia="Times New Roman"/>
          </w:rPr>
          <w:t>http://www.thisisrnb.com/2012/07/new-music-noisettes-the-girl/</w:t>
        </w:r>
      </w:hyperlink>
    </w:p>
    <w:p w:rsidR="008569DE" w:rsidRDefault="008569DE" w:rsidP="008569DE">
      <w:pPr>
        <w:rPr>
          <w:rFonts w:eastAsia="Times New Roman"/>
        </w:rPr>
      </w:pPr>
      <w:r>
        <w:rPr>
          <w:rFonts w:eastAsia="Times New Roman"/>
          <w:b/>
          <w:bCs/>
        </w:rPr>
        <w:t>The Hip Hop Chronicle </w:t>
      </w:r>
      <w:hyperlink r:id="rId38" w:history="1">
        <w:r>
          <w:rPr>
            <w:rStyle w:val="Hyperlink"/>
            <w:rFonts w:eastAsia="Times New Roman"/>
          </w:rPr>
          <w:t>http://www.thehiphopchronicle.com/noisettes-that-girl/44292/</w:t>
        </w:r>
      </w:hyperlink>
    </w:p>
    <w:p w:rsidR="008569DE" w:rsidRDefault="008569DE" w:rsidP="008569DE">
      <w:pPr>
        <w:rPr>
          <w:rFonts w:eastAsia="Times New Roman"/>
        </w:rPr>
      </w:pPr>
      <w:r>
        <w:rPr>
          <w:rFonts w:eastAsia="Times New Roman"/>
          <w:b/>
          <w:bCs/>
        </w:rPr>
        <w:t>Mad Ice </w:t>
      </w:r>
      <w:hyperlink r:id="rId39" w:history="1">
        <w:r>
          <w:rPr>
            <w:rStyle w:val="Hyperlink"/>
            <w:rFonts w:eastAsia="Times New Roman"/>
          </w:rPr>
          <w:t>http://mad-ice.com/2012/07/11/new-music-noisettes-that-girl/</w:t>
        </w:r>
      </w:hyperlink>
    </w:p>
    <w:p w:rsidR="008569DE" w:rsidRDefault="008569DE" w:rsidP="008569DE">
      <w:pPr>
        <w:rPr>
          <w:rFonts w:eastAsia="Times New Roman"/>
        </w:rPr>
      </w:pPr>
      <w:r>
        <w:rPr>
          <w:rFonts w:eastAsia="Times New Roman"/>
          <w:b/>
          <w:bCs/>
        </w:rPr>
        <w:t>The Music Hoarder </w:t>
      </w:r>
      <w:hyperlink r:id="rId40" w:history="1">
        <w:r>
          <w:rPr>
            <w:rStyle w:val="Hyperlink"/>
            <w:rFonts w:eastAsia="Times New Roman"/>
          </w:rPr>
          <w:t>http://www.themusichoarder.com/post/26998036564/noisettes-that-girl-admittedly-i-wouldnt</w:t>
        </w:r>
      </w:hyperlink>
    </w:p>
    <w:p w:rsidR="008569DE" w:rsidRDefault="008569DE" w:rsidP="008569DE">
      <w:pPr>
        <w:rPr>
          <w:rFonts w:eastAsia="Times New Roman"/>
        </w:rPr>
      </w:pPr>
      <w:r>
        <w:rPr>
          <w:rFonts w:eastAsia="Times New Roman"/>
          <w:b/>
          <w:bCs/>
        </w:rPr>
        <w:t>Maroon Cafe </w:t>
      </w:r>
      <w:hyperlink r:id="rId41" w:history="1">
        <w:r>
          <w:rPr>
            <w:rStyle w:val="Hyperlink"/>
            <w:rFonts w:eastAsia="Times New Roman"/>
          </w:rPr>
          <w:t>http://www.cafemaroon.com/listening-section/stream-noisettes-that-girl/</w:t>
        </w:r>
      </w:hyperlink>
    </w:p>
    <w:p w:rsidR="008569DE" w:rsidRDefault="008569DE" w:rsidP="008569DE">
      <w:pPr>
        <w:rPr>
          <w:rFonts w:eastAsia="Times New Roman"/>
        </w:rPr>
      </w:pPr>
      <w:r>
        <w:rPr>
          <w:rFonts w:eastAsia="Times New Roman"/>
          <w:b/>
          <w:bCs/>
        </w:rPr>
        <w:t xml:space="preserve">Best </w:t>
      </w:r>
      <w:proofErr w:type="gramStart"/>
      <w:r>
        <w:rPr>
          <w:rFonts w:eastAsia="Times New Roman"/>
          <w:b/>
          <w:bCs/>
        </w:rPr>
        <w:t>In</w:t>
      </w:r>
      <w:proofErr w:type="gramEnd"/>
      <w:r>
        <w:rPr>
          <w:rFonts w:eastAsia="Times New Roman"/>
          <w:b/>
          <w:bCs/>
        </w:rPr>
        <w:t xml:space="preserve"> New Music </w:t>
      </w:r>
      <w:hyperlink r:id="rId42" w:history="1">
        <w:r>
          <w:rPr>
            <w:rStyle w:val="Hyperlink"/>
            <w:rFonts w:eastAsia="Times New Roman"/>
          </w:rPr>
          <w:t>http://www.bestinnewmusic.com/2012/07/noisettes-that-girl.html</w:t>
        </w:r>
      </w:hyperlink>
    </w:p>
    <w:p w:rsidR="008569DE" w:rsidRDefault="008569DE" w:rsidP="008569DE">
      <w:pPr>
        <w:rPr>
          <w:rFonts w:eastAsia="Times New Roman"/>
        </w:rPr>
      </w:pPr>
      <w:proofErr w:type="spellStart"/>
      <w:r>
        <w:rPr>
          <w:rFonts w:eastAsia="Times New Roman"/>
          <w:b/>
          <w:bCs/>
        </w:rPr>
        <w:t>Cmon</w:t>
      </w:r>
      <w:proofErr w:type="spellEnd"/>
      <w:r>
        <w:rPr>
          <w:rFonts w:eastAsia="Times New Roman"/>
          <w:b/>
          <w:bCs/>
        </w:rPr>
        <w:t xml:space="preserve"> Good </w:t>
      </w:r>
      <w:hyperlink r:id="rId43" w:history="1">
        <w:r>
          <w:rPr>
            <w:rStyle w:val="Hyperlink"/>
            <w:rFonts w:eastAsia="Times New Roman"/>
          </w:rPr>
          <w:t>http://cmongood.com/music-goods/audio-the-noisettes-that-girl/</w:t>
        </w:r>
      </w:hyperlink>
    </w:p>
    <w:p w:rsidR="008569DE" w:rsidRDefault="008569DE" w:rsidP="008569DE">
      <w:pPr>
        <w:rPr>
          <w:rFonts w:eastAsia="Times New Roman"/>
        </w:rPr>
      </w:pPr>
      <w:r>
        <w:rPr>
          <w:rFonts w:eastAsia="Times New Roman"/>
          <w:b/>
          <w:bCs/>
        </w:rPr>
        <w:t>I Love Music Pop </w:t>
      </w:r>
      <w:hyperlink r:id="rId44" w:history="1">
        <w:r>
          <w:rPr>
            <w:rStyle w:val="Hyperlink"/>
            <w:rFonts w:eastAsia="Times New Roman"/>
          </w:rPr>
          <w:t>http://www.ilovemusicpop.net/2012/07/noisettes-that-girl/</w:t>
        </w:r>
        <w:r>
          <w:rPr>
            <w:rStyle w:val="apple-tab-span"/>
            <w:rFonts w:eastAsia="Times New Roman"/>
            <w:color w:val="0000FF"/>
          </w:rPr>
          <w:tab/>
        </w:r>
      </w:hyperlink>
    </w:p>
    <w:p w:rsidR="008569DE" w:rsidRDefault="008569DE" w:rsidP="008569DE">
      <w:pPr>
        <w:rPr>
          <w:rFonts w:eastAsia="Times New Roman"/>
        </w:rPr>
      </w:pPr>
      <w:r>
        <w:rPr>
          <w:rFonts w:eastAsia="Times New Roman"/>
          <w:b/>
          <w:bCs/>
        </w:rPr>
        <w:t>Entertainment Empire </w:t>
      </w:r>
      <w:hyperlink r:id="rId45" w:history="1">
        <w:r>
          <w:rPr>
            <w:rStyle w:val="Hyperlink"/>
            <w:rFonts w:eastAsia="Times New Roman"/>
          </w:rPr>
          <w:t>http://entertainmentempire.blogspot.co.uk/2012/07/new-song-that-girl-noisettes.html</w:t>
        </w:r>
      </w:hyperlink>
    </w:p>
    <w:p w:rsidR="008569DE" w:rsidRDefault="008569DE" w:rsidP="008569DE">
      <w:pPr>
        <w:rPr>
          <w:rFonts w:eastAsia="Times New Roman"/>
        </w:rPr>
      </w:pPr>
      <w:r>
        <w:rPr>
          <w:rFonts w:eastAsia="Times New Roman"/>
          <w:b/>
          <w:bCs/>
        </w:rPr>
        <w:t>Konbini </w:t>
      </w:r>
      <w:hyperlink r:id="rId46" w:history="1">
        <w:r>
          <w:rPr>
            <w:rStyle w:val="Hyperlink"/>
            <w:rFonts w:eastAsia="Times New Roman"/>
          </w:rPr>
          <w:t>http://www.konbini.com/en/music-en/that-girl-lead-single-noisettes-contact-ep-listen/</w:t>
        </w:r>
      </w:hyperlink>
    </w:p>
    <w:p w:rsidR="008569DE" w:rsidRDefault="008569DE" w:rsidP="008569DE">
      <w:pPr>
        <w:rPr>
          <w:rFonts w:eastAsia="Times New Roman"/>
        </w:rPr>
      </w:pPr>
      <w:proofErr w:type="spellStart"/>
      <w:r>
        <w:rPr>
          <w:rFonts w:eastAsia="Times New Roman"/>
          <w:b/>
          <w:bCs/>
        </w:rPr>
        <w:t>Josep</w:t>
      </w:r>
      <w:proofErr w:type="spellEnd"/>
      <w:r>
        <w:rPr>
          <w:rFonts w:eastAsia="Times New Roman"/>
          <w:b/>
          <w:bCs/>
        </w:rPr>
        <w:t xml:space="preserve"> Vinaixa </w:t>
      </w:r>
      <w:hyperlink r:id="rId47" w:history="1">
        <w:r>
          <w:rPr>
            <w:rStyle w:val="Hyperlink"/>
            <w:rFonts w:eastAsia="Times New Roman"/>
          </w:rPr>
          <w:t>http://www.josepvinaixa.com/blog/noisettes-that-girl-single-premiere/</w:t>
        </w:r>
      </w:hyperlink>
    </w:p>
    <w:p w:rsidR="008569DE" w:rsidRDefault="008569DE" w:rsidP="008569DE">
      <w:pPr>
        <w:rPr>
          <w:rFonts w:eastAsia="Times New Roman"/>
        </w:rPr>
      </w:pPr>
      <w:r>
        <w:rPr>
          <w:rFonts w:eastAsia="Times New Roman"/>
          <w:b/>
          <w:bCs/>
        </w:rPr>
        <w:t>Turbo City </w:t>
      </w:r>
      <w:hyperlink r:id="rId48" w:history="1">
        <w:r>
          <w:rPr>
            <w:rStyle w:val="Hyperlink"/>
            <w:rFonts w:eastAsia="Times New Roman"/>
          </w:rPr>
          <w:t>http://turbocityofficial.blogspot.co.uk/2012/07/noisettes-that-girl.html</w:t>
        </w:r>
      </w:hyperlink>
    </w:p>
    <w:p w:rsidR="008569DE" w:rsidRDefault="008569DE" w:rsidP="008569DE">
      <w:pPr>
        <w:rPr>
          <w:rFonts w:eastAsia="Times New Roman"/>
        </w:rPr>
      </w:pPr>
      <w:proofErr w:type="spellStart"/>
      <w:r>
        <w:rPr>
          <w:rFonts w:eastAsia="Times New Roman"/>
          <w:b/>
          <w:bCs/>
        </w:rPr>
        <w:t>Gidi</w:t>
      </w:r>
      <w:proofErr w:type="spellEnd"/>
      <w:r>
        <w:rPr>
          <w:rFonts w:eastAsia="Times New Roman"/>
          <w:b/>
          <w:bCs/>
        </w:rPr>
        <w:t xml:space="preserve"> Live </w:t>
      </w:r>
      <w:hyperlink r:id="rId49" w:history="1">
        <w:r>
          <w:rPr>
            <w:rStyle w:val="Hyperlink"/>
            <w:rFonts w:eastAsia="Times New Roman"/>
          </w:rPr>
          <w:t>http://gidilive.com/new-music-noisettes-that-girl/</w:t>
        </w:r>
      </w:hyperlink>
    </w:p>
    <w:p w:rsidR="008569DE" w:rsidRDefault="008569DE" w:rsidP="008569DE">
      <w:pPr>
        <w:rPr>
          <w:rFonts w:eastAsia="Times New Roman"/>
        </w:rPr>
      </w:pPr>
      <w:r>
        <w:rPr>
          <w:rFonts w:eastAsia="Times New Roman"/>
          <w:b/>
          <w:bCs/>
        </w:rPr>
        <w:t xml:space="preserve">Kick </w:t>
      </w:r>
      <w:proofErr w:type="spellStart"/>
      <w:r>
        <w:rPr>
          <w:rFonts w:eastAsia="Times New Roman"/>
          <w:b/>
          <w:bCs/>
        </w:rPr>
        <w:t>Mag</w:t>
      </w:r>
      <w:proofErr w:type="spellEnd"/>
      <w:r>
        <w:rPr>
          <w:rFonts w:eastAsia="Times New Roman"/>
          <w:b/>
          <w:bCs/>
        </w:rPr>
        <w:t> </w:t>
      </w:r>
      <w:hyperlink r:id="rId50" w:history="1">
        <w:r>
          <w:rPr>
            <w:rStyle w:val="Hyperlink"/>
            <w:rFonts w:eastAsia="Times New Roman"/>
          </w:rPr>
          <w:t>http://www.kickmag.net/2012/07/the-noisettes-that-girl/</w:t>
        </w:r>
      </w:hyperlink>
    </w:p>
    <w:p w:rsidR="008569DE" w:rsidRDefault="008569DE" w:rsidP="008569DE">
      <w:pPr>
        <w:rPr>
          <w:rFonts w:eastAsia="Times New Roman"/>
        </w:rPr>
      </w:pPr>
      <w:r>
        <w:rPr>
          <w:rFonts w:eastAsia="Times New Roman"/>
          <w:b/>
          <w:bCs/>
        </w:rPr>
        <w:t>The Re-View </w:t>
      </w:r>
      <w:hyperlink r:id="rId51" w:history="1">
        <w:r>
          <w:rPr>
            <w:rStyle w:val="Hyperlink"/>
            <w:rFonts w:eastAsia="Times New Roman"/>
          </w:rPr>
          <w:t>http://there-view.tumblr.com/post/27059262321/noisettes-debut-new-single-that-girl</w:t>
        </w:r>
      </w:hyperlink>
    </w:p>
    <w:p w:rsidR="008569DE" w:rsidRDefault="008569DE" w:rsidP="008569DE">
      <w:pPr>
        <w:rPr>
          <w:rFonts w:eastAsia="Times New Roman"/>
        </w:rPr>
      </w:pPr>
      <w:r>
        <w:rPr>
          <w:rFonts w:eastAsia="Times New Roman"/>
          <w:b/>
          <w:bCs/>
        </w:rPr>
        <w:t>Wonky Sensitive </w:t>
      </w:r>
      <w:hyperlink r:id="rId52" w:history="1">
        <w:r>
          <w:rPr>
            <w:rStyle w:val="Hyperlink"/>
            <w:rFonts w:eastAsia="Times New Roman"/>
          </w:rPr>
          <w:t>http://wonkysensitive.blogspot.co.uk/2012/07/noisettes-that-girl.html</w:t>
        </w:r>
      </w:hyperlink>
    </w:p>
    <w:p w:rsidR="008569DE" w:rsidRDefault="008569DE" w:rsidP="008569DE">
      <w:pPr>
        <w:rPr>
          <w:rFonts w:eastAsia="Times New Roman"/>
        </w:rPr>
      </w:pPr>
      <w:r>
        <w:rPr>
          <w:rFonts w:eastAsia="Times New Roman"/>
          <w:b/>
          <w:bCs/>
        </w:rPr>
        <w:t>Auburn Butterfly </w:t>
      </w:r>
      <w:hyperlink r:id="rId53" w:history="1">
        <w:r>
          <w:rPr>
            <w:rStyle w:val="Hyperlink"/>
            <w:rFonts w:eastAsia="Times New Roman"/>
          </w:rPr>
          <w:t>http://auburnbutterfly.blogspot.co.uk/2012/07/noisettes-that-girl.html</w:t>
        </w:r>
      </w:hyperlink>
    </w:p>
    <w:p w:rsidR="008569DE" w:rsidRDefault="008569DE" w:rsidP="008569DE">
      <w:pPr>
        <w:rPr>
          <w:rFonts w:eastAsia="Times New Roman"/>
        </w:rPr>
      </w:pPr>
      <w:r>
        <w:rPr>
          <w:rFonts w:eastAsia="Times New Roman"/>
          <w:b/>
          <w:bCs/>
        </w:rPr>
        <w:t>Newsbeat Daily </w:t>
      </w:r>
      <w:hyperlink r:id="rId54" w:history="1">
        <w:r>
          <w:rPr>
            <w:rStyle w:val="Hyperlink"/>
            <w:rFonts w:eastAsia="Times New Roman"/>
          </w:rPr>
          <w:t>http://newbeatsdaily.blogspot.co.uk/2012/07/noisettes-that-girl.html</w:t>
        </w:r>
      </w:hyperlink>
    </w:p>
    <w:p w:rsidR="008569DE" w:rsidRDefault="008569DE" w:rsidP="008569DE">
      <w:pPr>
        <w:rPr>
          <w:rFonts w:eastAsia="Times New Roman"/>
        </w:rPr>
      </w:pPr>
      <w:r>
        <w:rPr>
          <w:rFonts w:eastAsia="Times New Roman"/>
          <w:b/>
          <w:bCs/>
        </w:rPr>
        <w:t xml:space="preserve">Music Is </w:t>
      </w:r>
      <w:proofErr w:type="gramStart"/>
      <w:r>
        <w:rPr>
          <w:rFonts w:eastAsia="Times New Roman"/>
          <w:b/>
          <w:bCs/>
        </w:rPr>
        <w:t>Like</w:t>
      </w:r>
      <w:proofErr w:type="gramEnd"/>
      <w:r>
        <w:rPr>
          <w:rFonts w:eastAsia="Times New Roman"/>
          <w:b/>
          <w:bCs/>
        </w:rPr>
        <w:t xml:space="preserve"> Peanuts </w:t>
      </w:r>
      <w:hyperlink r:id="rId55" w:history="1">
        <w:r>
          <w:rPr>
            <w:rStyle w:val="Hyperlink"/>
            <w:rFonts w:eastAsia="Times New Roman"/>
          </w:rPr>
          <w:t>http://www.musicislikepeanuts.com/2012/07/noisettes-winner-video-that-girl-audio.html</w:t>
        </w:r>
      </w:hyperlink>
    </w:p>
    <w:p w:rsidR="008569DE" w:rsidRDefault="008569DE" w:rsidP="008569DE">
      <w:pPr>
        <w:rPr>
          <w:rFonts w:eastAsia="Times New Roman"/>
        </w:rPr>
      </w:pPr>
      <w:r>
        <w:rPr>
          <w:rFonts w:eastAsia="Times New Roman"/>
          <w:b/>
          <w:bCs/>
        </w:rPr>
        <w:t>Sound On Mars </w:t>
      </w:r>
      <w:hyperlink r:id="rId56" w:history="1">
        <w:r>
          <w:rPr>
            <w:rStyle w:val="Hyperlink"/>
            <w:rFonts w:eastAsia="Times New Roman"/>
          </w:rPr>
          <w:t>http://soundonmars.com/2012/07/12/new-music-noisettes-that-girl/</w:t>
        </w:r>
      </w:hyperlink>
    </w:p>
    <w:p w:rsidR="008569DE" w:rsidRDefault="008569DE" w:rsidP="008569DE">
      <w:pPr>
        <w:rPr>
          <w:rFonts w:eastAsia="Times New Roman"/>
        </w:rPr>
      </w:pPr>
      <w:r>
        <w:rPr>
          <w:rFonts w:eastAsia="Times New Roman"/>
          <w:b/>
          <w:bCs/>
        </w:rPr>
        <w:t>Monica Mania </w:t>
      </w:r>
      <w:hyperlink r:id="rId57" w:history="1">
        <w:r>
          <w:rPr>
            <w:rStyle w:val="Hyperlink"/>
            <w:rFonts w:eastAsia="Times New Roman"/>
          </w:rPr>
          <w:t>http://monicamania.blogdrive.com/archive/6640.html</w:t>
        </w:r>
      </w:hyperlink>
    </w:p>
    <w:p w:rsidR="008569DE" w:rsidRDefault="008569DE" w:rsidP="008569DE">
      <w:pPr>
        <w:rPr>
          <w:rFonts w:eastAsia="Times New Roman"/>
        </w:rPr>
      </w:pPr>
      <w:r>
        <w:rPr>
          <w:rFonts w:eastAsia="Times New Roman"/>
          <w:b/>
          <w:bCs/>
        </w:rPr>
        <w:t>Digital Spy </w:t>
      </w:r>
      <w:hyperlink r:id="rId58" w:history="1">
        <w:r>
          <w:rPr>
            <w:rStyle w:val="Hyperlink"/>
            <w:rFonts w:eastAsia="Times New Roman"/>
          </w:rPr>
          <w:t>http://www.digitalspy.co.uk/music/news/a392841/noisettes-debut-new-single-that-girl-listen.html</w:t>
        </w:r>
      </w:hyperlink>
    </w:p>
    <w:p w:rsidR="008569DE" w:rsidRDefault="008569DE" w:rsidP="008569DE">
      <w:pPr>
        <w:rPr>
          <w:rFonts w:eastAsia="Times New Roman"/>
        </w:rPr>
      </w:pPr>
      <w:r>
        <w:rPr>
          <w:rFonts w:eastAsia="Times New Roman"/>
          <w:b/>
          <w:bCs/>
        </w:rPr>
        <w:t>Gigwise </w:t>
      </w:r>
      <w:hyperlink r:id="rId59" w:history="1">
        <w:r>
          <w:rPr>
            <w:rStyle w:val="Hyperlink"/>
            <w:rFonts w:eastAsia="Times New Roman"/>
          </w:rPr>
          <w:t>http://www.gigwise.com/news/74477/noisettes-unveil-first-single-from-new-album-contact---listen</w:t>
        </w:r>
      </w:hyperlink>
    </w:p>
    <w:p w:rsidR="008569DE" w:rsidRDefault="008569DE" w:rsidP="008569DE">
      <w:pPr>
        <w:rPr>
          <w:rFonts w:eastAsia="Times New Roman"/>
        </w:rPr>
      </w:pPr>
      <w:r>
        <w:rPr>
          <w:rFonts w:eastAsia="Times New Roman"/>
          <w:b/>
          <w:bCs/>
        </w:rPr>
        <w:lastRenderedPageBreak/>
        <w:t>Music News </w:t>
      </w:r>
      <w:hyperlink r:id="rId60" w:history="1">
        <w:r>
          <w:rPr>
            <w:rStyle w:val="Hyperlink"/>
            <w:rFonts w:eastAsia="Times New Roman"/>
          </w:rPr>
          <w:t>http://www.music-news.com/shownews.asp?H=Noisettes-to-release-That-Girl-as-first-single-from-new-album&amp;nItemID=54112</w:t>
        </w:r>
      </w:hyperlink>
    </w:p>
    <w:p w:rsidR="008569DE" w:rsidRDefault="008569DE" w:rsidP="008569DE">
      <w:pPr>
        <w:rPr>
          <w:rFonts w:eastAsia="Times New Roman"/>
        </w:rPr>
      </w:pPr>
      <w:r>
        <w:rPr>
          <w:rFonts w:eastAsia="Times New Roman"/>
          <w:b/>
          <w:bCs/>
        </w:rPr>
        <w:t>Soul Culture </w:t>
      </w:r>
      <w:hyperlink r:id="rId61" w:anchor="axzz20OnM2crA" w:history="1">
        <w:r>
          <w:rPr>
            <w:rStyle w:val="Hyperlink"/>
            <w:rFonts w:eastAsia="Times New Roman"/>
          </w:rPr>
          <w:t>http://www.soulculture.co.uk/music-blog/newmusic/the-noisettes-return-with-new-single-that-girl-new-music/#axzz20OnM2crA</w:t>
        </w:r>
      </w:hyperlink>
    </w:p>
    <w:p w:rsidR="008569DE" w:rsidRDefault="008569DE" w:rsidP="008569DE">
      <w:pPr>
        <w:rPr>
          <w:rFonts w:eastAsia="Times New Roman"/>
        </w:rPr>
      </w:pPr>
      <w:r>
        <w:rPr>
          <w:rFonts w:eastAsia="Times New Roman"/>
          <w:b/>
          <w:bCs/>
        </w:rPr>
        <w:t>Stylish Thought </w:t>
      </w:r>
      <w:hyperlink r:id="rId62" w:history="1">
        <w:r>
          <w:rPr>
            <w:rStyle w:val="Hyperlink"/>
            <w:rFonts w:eastAsia="Times New Roman"/>
          </w:rPr>
          <w:t>http://stylishthought.com/the-arts/music/on-repeat-noisettes-that-girl/</w:t>
        </w:r>
      </w:hyperlink>
    </w:p>
    <w:p w:rsidR="008569DE" w:rsidRDefault="008569DE" w:rsidP="008569DE">
      <w:pPr>
        <w:rPr>
          <w:rFonts w:eastAsia="Times New Roman"/>
        </w:rPr>
      </w:pPr>
      <w:r>
        <w:rPr>
          <w:rFonts w:eastAsia="Times New Roman"/>
          <w:b/>
          <w:bCs/>
        </w:rPr>
        <w:t xml:space="preserve">Put </w:t>
      </w:r>
      <w:proofErr w:type="gramStart"/>
      <w:r>
        <w:rPr>
          <w:rFonts w:eastAsia="Times New Roman"/>
          <w:b/>
          <w:bCs/>
        </w:rPr>
        <w:t>The</w:t>
      </w:r>
      <w:proofErr w:type="gramEnd"/>
      <w:r>
        <w:rPr>
          <w:rFonts w:eastAsia="Times New Roman"/>
          <w:b/>
          <w:bCs/>
        </w:rPr>
        <w:t xml:space="preserve"> Needle On It </w:t>
      </w:r>
      <w:hyperlink r:id="rId63" w:history="1">
        <w:r>
          <w:rPr>
            <w:rStyle w:val="Hyperlink"/>
            <w:rFonts w:eastAsia="Times New Roman"/>
          </w:rPr>
          <w:t>http://puttheneedleonit.com/2012/07/09/artwork-win-and-were-one-down-from-the-noisettes/</w:t>
        </w:r>
      </w:hyperlink>
    </w:p>
    <w:p w:rsidR="008569DE" w:rsidRDefault="008569DE" w:rsidP="008569DE">
      <w:pPr>
        <w:rPr>
          <w:rFonts w:eastAsia="Times New Roman"/>
        </w:rPr>
      </w:pPr>
      <w:r>
        <w:rPr>
          <w:rFonts w:eastAsia="Times New Roman"/>
          <w:b/>
          <w:bCs/>
        </w:rPr>
        <w:t>Verse Magazine </w:t>
      </w:r>
      <w:hyperlink r:id="rId64" w:history="1">
        <w:r>
          <w:rPr>
            <w:rStyle w:val="Hyperlink"/>
            <w:rFonts w:eastAsia="Times New Roman"/>
          </w:rPr>
          <w:t>http://www.versemagazine.com/2012/07/11/uk-homegrown-the-noisettes-that-girl/</w:t>
        </w:r>
      </w:hyperlink>
    </w:p>
    <w:p w:rsidR="008569DE" w:rsidRDefault="008569DE" w:rsidP="008569DE">
      <w:pPr>
        <w:rPr>
          <w:rFonts w:eastAsia="Times New Roman"/>
        </w:rPr>
      </w:pPr>
      <w:r>
        <w:rPr>
          <w:rFonts w:eastAsia="Times New Roman"/>
          <w:b/>
          <w:bCs/>
        </w:rPr>
        <w:t>Entertainment Focus </w:t>
      </w:r>
      <w:hyperlink r:id="rId65" w:history="1">
        <w:r>
          <w:rPr>
            <w:rStyle w:val="Hyperlink"/>
            <w:rFonts w:eastAsia="Times New Roman"/>
          </w:rPr>
          <w:t>http://www.entertainment-focus.com/news/that-girl-is-new-noisettes-single</w:t>
        </w:r>
      </w:hyperlink>
    </w:p>
    <w:p w:rsidR="008569DE" w:rsidRDefault="008569DE" w:rsidP="008569DE">
      <w:pPr>
        <w:rPr>
          <w:rFonts w:eastAsia="Times New Roman"/>
        </w:rPr>
      </w:pPr>
      <w:r>
        <w:rPr>
          <w:rFonts w:eastAsia="Times New Roman"/>
          <w:b/>
          <w:bCs/>
        </w:rPr>
        <w:t>Clixie</w:t>
      </w:r>
      <w:r>
        <w:rPr>
          <w:rFonts w:eastAsia="Times New Roman"/>
        </w:rPr>
        <w:t> </w:t>
      </w:r>
      <w:hyperlink r:id="rId66" w:history="1">
        <w:r>
          <w:rPr>
            <w:rStyle w:val="Hyperlink"/>
            <w:rFonts w:eastAsia="Times New Roman"/>
          </w:rPr>
          <w:t>http://www.clixie.co.uk/noisettes-announce-new-album-details/</w:t>
        </w:r>
      </w:hyperlink>
    </w:p>
    <w:p w:rsidR="008569DE" w:rsidRDefault="008569DE" w:rsidP="008569DE">
      <w:pPr>
        <w:rPr>
          <w:rFonts w:eastAsia="Times New Roman"/>
        </w:rPr>
      </w:pPr>
      <w:r>
        <w:rPr>
          <w:rFonts w:eastAsia="Times New Roman"/>
          <w:b/>
          <w:bCs/>
        </w:rPr>
        <w:t>Entertainment Empire </w:t>
      </w:r>
      <w:hyperlink r:id="rId67" w:history="1">
        <w:r>
          <w:rPr>
            <w:rStyle w:val="Hyperlink"/>
            <w:rFonts w:eastAsia="Times New Roman"/>
          </w:rPr>
          <w:t>http://entertainmentempire.blogspot.co.uk/2012/07/new-song-that-girl-noisettes.html</w:t>
        </w:r>
      </w:hyperlink>
    </w:p>
    <w:p w:rsidR="0056129B" w:rsidRDefault="0056129B" w:rsidP="0056129B"/>
    <w:p w:rsidR="0056129B" w:rsidRPr="00E819AF" w:rsidRDefault="0056129B" w:rsidP="0056129B">
      <w:pPr>
        <w:pBdr>
          <w:top w:val="single" w:sz="4" w:space="1" w:color="auto"/>
          <w:left w:val="single" w:sz="4" w:space="4" w:color="auto"/>
          <w:bottom w:val="single" w:sz="4" w:space="1" w:color="auto"/>
          <w:right w:val="single" w:sz="4" w:space="4" w:color="auto"/>
        </w:pBdr>
        <w:rPr>
          <w:b/>
        </w:rPr>
      </w:pPr>
      <w:r w:rsidRPr="00E819AF">
        <w:rPr>
          <w:b/>
        </w:rPr>
        <w:t>REGIONAL RADIO</w:t>
      </w:r>
    </w:p>
    <w:p w:rsidR="007A4268" w:rsidRPr="007A4268" w:rsidRDefault="007A4268" w:rsidP="007A4268">
      <w:pPr>
        <w:rPr>
          <w:rFonts w:cstheme="minorHAnsi"/>
          <w:b/>
        </w:rPr>
      </w:pPr>
      <w:proofErr w:type="spellStart"/>
      <w:r w:rsidRPr="007A4268">
        <w:rPr>
          <w:rFonts w:cstheme="minorHAnsi"/>
          <w:b/>
        </w:rPr>
        <w:t>Noisettes</w:t>
      </w:r>
      <w:proofErr w:type="spellEnd"/>
      <w:r w:rsidRPr="007A4268">
        <w:rPr>
          <w:rFonts w:cstheme="minorHAnsi"/>
          <w:b/>
        </w:rPr>
        <w:t xml:space="preserve"> - Regional Report week ending 27 July 2012</w:t>
      </w:r>
    </w:p>
    <w:p w:rsidR="007A4268" w:rsidRPr="007A4268" w:rsidRDefault="007A4268" w:rsidP="007A4268">
      <w:pPr>
        <w:rPr>
          <w:rFonts w:cstheme="minorHAnsi"/>
          <w:b/>
          <w:color w:val="FF0000"/>
        </w:rPr>
      </w:pPr>
      <w:r w:rsidRPr="007A4268">
        <w:rPr>
          <w:rFonts w:cstheme="minorHAnsi"/>
          <w:b/>
          <w:color w:val="FF0000"/>
        </w:rPr>
        <w:t>Playlists x 92</w:t>
      </w:r>
      <w:r w:rsidRPr="007A4268">
        <w:rPr>
          <w:rFonts w:cstheme="minorHAnsi"/>
          <w:b/>
          <w:color w:val="1F497D"/>
        </w:rPr>
        <w:t xml:space="preserve"> </w:t>
      </w:r>
      <w:r w:rsidRPr="007A4268">
        <w:rPr>
          <w:rFonts w:cstheme="minorHAnsi"/>
          <w:b/>
        </w:rPr>
        <w:t>(35)</w:t>
      </w:r>
      <w:r w:rsidRPr="007A4268">
        <w:rPr>
          <w:rFonts w:cstheme="minorHAnsi"/>
          <w:b/>
          <w:color w:val="FF0000"/>
        </w:rPr>
        <w:t xml:space="preserve"> </w:t>
      </w:r>
      <w:r w:rsidRPr="007A4268">
        <w:rPr>
          <w:rFonts w:cstheme="minorHAnsi"/>
          <w:b/>
          <w:color w:val="FF0000"/>
        </w:rPr>
        <w:br/>
        <w:t xml:space="preserve">Plays x 376 </w:t>
      </w:r>
      <w:r w:rsidRPr="007A4268">
        <w:rPr>
          <w:rFonts w:cstheme="minorHAnsi"/>
          <w:b/>
        </w:rPr>
        <w:t>(146)</w:t>
      </w:r>
    </w:p>
    <w:p w:rsidR="007A4268" w:rsidRPr="007A4268" w:rsidRDefault="007A4268" w:rsidP="007A4268">
      <w:pPr>
        <w:autoSpaceDE w:val="0"/>
        <w:autoSpaceDN w:val="0"/>
        <w:rPr>
          <w:rFonts w:cstheme="minorHAnsi"/>
          <w:b/>
          <w:color w:val="000000"/>
          <w:lang w:val="en-US"/>
        </w:rPr>
      </w:pPr>
      <w:r w:rsidRPr="007A4268">
        <w:rPr>
          <w:rFonts w:cstheme="minorHAnsi"/>
          <w:b/>
          <w:color w:val="000000"/>
          <w:lang w:val="en-US"/>
        </w:rPr>
        <w:t xml:space="preserve">WOW!!!! What a fantastic increase in playlists. </w:t>
      </w:r>
      <w:proofErr w:type="gramStart"/>
      <w:r w:rsidRPr="007A4268">
        <w:rPr>
          <w:rFonts w:cstheme="minorHAnsi"/>
          <w:b/>
          <w:color w:val="000000"/>
          <w:lang w:val="en-US"/>
        </w:rPr>
        <w:t>we</w:t>
      </w:r>
      <w:proofErr w:type="gramEnd"/>
      <w:r w:rsidRPr="007A4268">
        <w:rPr>
          <w:rFonts w:cstheme="minorHAnsi"/>
          <w:b/>
          <w:color w:val="000000"/>
          <w:lang w:val="en-US"/>
        </w:rPr>
        <w:t xml:space="preserve"> have gained another 57 lists this week,  and the majority of them are on the A list. </w:t>
      </w:r>
      <w:proofErr w:type="gramStart"/>
      <w:r w:rsidRPr="007A4268">
        <w:rPr>
          <w:rFonts w:cstheme="minorHAnsi"/>
          <w:b/>
          <w:color w:val="000000"/>
          <w:lang w:val="en-US"/>
        </w:rPr>
        <w:t>So great going into the ISDN week and still some time away from release.</w:t>
      </w:r>
      <w:proofErr w:type="gramEnd"/>
      <w:r w:rsidRPr="007A4268">
        <w:rPr>
          <w:rFonts w:cstheme="minorHAnsi"/>
          <w:b/>
          <w:color w:val="000000"/>
          <w:lang w:val="en-US"/>
        </w:rPr>
        <w:t xml:space="preserve"> </w:t>
      </w:r>
    </w:p>
    <w:p w:rsidR="007A4268" w:rsidRPr="007A4268" w:rsidRDefault="007A4268" w:rsidP="007A4268">
      <w:pPr>
        <w:autoSpaceDE w:val="0"/>
        <w:autoSpaceDN w:val="0"/>
        <w:rPr>
          <w:rFonts w:cstheme="minorHAnsi"/>
          <w:b/>
          <w:color w:val="000000"/>
          <w:lang w:val="en-US"/>
        </w:rPr>
      </w:pPr>
      <w:r w:rsidRPr="007A4268">
        <w:rPr>
          <w:rFonts w:cstheme="minorHAnsi"/>
          <w:b/>
          <w:color w:val="000000"/>
          <w:lang w:val="en-US"/>
        </w:rPr>
        <w:t xml:space="preserve">Date has changed for the ISDN’s due to a TV coming in. So ISDN’s are now from lunchtime and are all afternoon on Thursday 2nd Aug @ Wise </w:t>
      </w:r>
      <w:proofErr w:type="spellStart"/>
      <w:r w:rsidRPr="007A4268">
        <w:rPr>
          <w:rFonts w:cstheme="minorHAnsi"/>
          <w:b/>
          <w:color w:val="000000"/>
          <w:lang w:val="en-US"/>
        </w:rPr>
        <w:t>Buddah</w:t>
      </w:r>
      <w:proofErr w:type="spellEnd"/>
      <w:r w:rsidRPr="007A4268">
        <w:rPr>
          <w:rFonts w:cstheme="minorHAnsi"/>
          <w:b/>
          <w:color w:val="000000"/>
          <w:lang w:val="en-US"/>
        </w:rPr>
        <w:t xml:space="preserve"> studios </w:t>
      </w:r>
    </w:p>
    <w:p w:rsidR="007A4268" w:rsidRPr="007A4268" w:rsidRDefault="007A4268" w:rsidP="007A4268">
      <w:pPr>
        <w:autoSpaceDE w:val="0"/>
        <w:autoSpaceDN w:val="0"/>
        <w:rPr>
          <w:rFonts w:cstheme="minorHAnsi"/>
          <w:b/>
          <w:color w:val="000000"/>
          <w:lang w:val="en-US"/>
        </w:rPr>
      </w:pPr>
      <w:r w:rsidRPr="007A4268">
        <w:rPr>
          <w:rFonts w:cstheme="minorHAnsi"/>
          <w:b/>
          <w:color w:val="000000"/>
          <w:lang w:val="en-US"/>
        </w:rPr>
        <w:t xml:space="preserve">Full schedule will follow when booked. </w:t>
      </w:r>
    </w:p>
    <w:p w:rsidR="007A4268" w:rsidRPr="007A4268" w:rsidRDefault="007A4268" w:rsidP="007A4268">
      <w:pPr>
        <w:autoSpaceDE w:val="0"/>
        <w:autoSpaceDN w:val="0"/>
        <w:rPr>
          <w:rFonts w:cstheme="minorHAnsi"/>
          <w:b/>
          <w:lang w:val="en-US"/>
        </w:rPr>
      </w:pPr>
      <w:r w:rsidRPr="007A4268">
        <w:rPr>
          <w:rFonts w:cstheme="minorHAnsi"/>
          <w:b/>
          <w:lang w:val="en-US"/>
        </w:rPr>
        <w:t> </w:t>
      </w:r>
      <w:r w:rsidRPr="007A4268">
        <w:rPr>
          <w:rFonts w:cstheme="minorHAnsi"/>
          <w:b/>
          <w:color w:val="FF0000"/>
        </w:rPr>
        <w:t>Plays to date across ALL radio</w:t>
      </w:r>
    </w:p>
    <w:p w:rsidR="007A4268" w:rsidRPr="007A4268" w:rsidRDefault="007A4268" w:rsidP="007A4268">
      <w:pPr>
        <w:rPr>
          <w:rFonts w:cstheme="minorHAnsi"/>
          <w:b/>
          <w:color w:val="000000"/>
        </w:rPr>
      </w:pPr>
      <w:proofErr w:type="spellStart"/>
      <w:r w:rsidRPr="007A4268">
        <w:rPr>
          <w:rFonts w:cstheme="minorHAnsi"/>
          <w:b/>
          <w:color w:val="000000"/>
        </w:rPr>
        <w:t>Noisettes</w:t>
      </w:r>
      <w:proofErr w:type="spellEnd"/>
      <w:r w:rsidRPr="007A4268">
        <w:rPr>
          <w:rFonts w:cstheme="minorHAnsi"/>
          <w:b/>
          <w:color w:val="000000"/>
        </w:rPr>
        <w:t xml:space="preserve"> - That Girl</w:t>
      </w:r>
      <w:r w:rsidRPr="007A4268">
        <w:rPr>
          <w:rFonts w:cstheme="minorHAnsi"/>
          <w:b/>
          <w:color w:val="000000"/>
        </w:rPr>
        <w:br/>
        <w:t>Airplay Sun 01 Jan - Thu 26 Jul 2012</w:t>
      </w:r>
      <w:r w:rsidRPr="007A4268">
        <w:rPr>
          <w:rFonts w:cstheme="minorHAnsi"/>
          <w:b/>
          <w:color w:val="000000"/>
        </w:rPr>
        <w:br/>
        <w:t xml:space="preserve">Total </w:t>
      </w:r>
      <w:proofErr w:type="gramStart"/>
      <w:r w:rsidRPr="007A4268">
        <w:rPr>
          <w:rFonts w:cstheme="minorHAnsi"/>
          <w:b/>
          <w:color w:val="000000"/>
        </w:rPr>
        <w:t>plays :</w:t>
      </w:r>
      <w:proofErr w:type="gramEnd"/>
      <w:r w:rsidRPr="007A4268">
        <w:rPr>
          <w:rFonts w:cstheme="minorHAnsi"/>
          <w:b/>
          <w:color w:val="000000"/>
        </w:rPr>
        <w:t xml:space="preserve"> </w:t>
      </w:r>
      <w:r w:rsidRPr="007A4268">
        <w:rPr>
          <w:rFonts w:cstheme="minorHAnsi"/>
          <w:b/>
          <w:color w:val="FF0000"/>
        </w:rPr>
        <w:t>611</w:t>
      </w:r>
      <w:r w:rsidRPr="007A4268">
        <w:rPr>
          <w:rFonts w:cstheme="minorHAnsi"/>
          <w:b/>
          <w:color w:val="000000"/>
        </w:rPr>
        <w:t xml:space="preserve"> (235)</w:t>
      </w:r>
      <w:r w:rsidRPr="007A4268">
        <w:rPr>
          <w:rFonts w:cstheme="minorHAnsi"/>
          <w:b/>
          <w:color w:val="000000"/>
        </w:rPr>
        <w:br/>
        <w:t>Total impacts : 10.32m</w:t>
      </w:r>
    </w:p>
    <w:p w:rsidR="007A4268" w:rsidRPr="007A4268" w:rsidRDefault="007A4268" w:rsidP="007A4268">
      <w:pPr>
        <w:rPr>
          <w:rFonts w:cstheme="minorHAnsi"/>
          <w:b/>
          <w:color w:val="FF0000"/>
        </w:rPr>
      </w:pPr>
      <w:r w:rsidRPr="007A4268">
        <w:rPr>
          <w:rFonts w:cstheme="minorHAnsi"/>
          <w:b/>
          <w:color w:val="FF0000"/>
        </w:rPr>
        <w:t>Plays across ALL Radio for the last 7 days:</w:t>
      </w:r>
    </w:p>
    <w:p w:rsidR="007A4268" w:rsidRPr="007A4268" w:rsidRDefault="007A4268" w:rsidP="007A4268">
      <w:pPr>
        <w:rPr>
          <w:rFonts w:cstheme="minorHAnsi"/>
          <w:b/>
          <w:color w:val="000000"/>
        </w:rPr>
      </w:pPr>
      <w:proofErr w:type="spellStart"/>
      <w:r w:rsidRPr="007A4268">
        <w:rPr>
          <w:rFonts w:cstheme="minorHAnsi"/>
          <w:b/>
          <w:color w:val="000000"/>
        </w:rPr>
        <w:t>Noisettes</w:t>
      </w:r>
      <w:proofErr w:type="spellEnd"/>
      <w:r w:rsidRPr="007A4268">
        <w:rPr>
          <w:rFonts w:cstheme="minorHAnsi"/>
          <w:b/>
          <w:color w:val="000000"/>
        </w:rPr>
        <w:t xml:space="preserve"> - That Girl</w:t>
      </w:r>
      <w:r w:rsidRPr="007A4268">
        <w:rPr>
          <w:rFonts w:cstheme="minorHAnsi"/>
          <w:b/>
          <w:color w:val="000000"/>
        </w:rPr>
        <w:br/>
        <w:t>Airplay Fri 20 - Thu 26 Jul 2012</w:t>
      </w:r>
      <w:r w:rsidRPr="007A4268">
        <w:rPr>
          <w:rFonts w:cstheme="minorHAnsi"/>
          <w:b/>
          <w:color w:val="000000"/>
        </w:rPr>
        <w:br/>
      </w:r>
      <w:r w:rsidRPr="007A4268">
        <w:rPr>
          <w:rFonts w:cstheme="minorHAnsi"/>
          <w:b/>
          <w:color w:val="000000"/>
        </w:rPr>
        <w:lastRenderedPageBreak/>
        <w:t xml:space="preserve">Total </w:t>
      </w:r>
      <w:proofErr w:type="gramStart"/>
      <w:r w:rsidRPr="007A4268">
        <w:rPr>
          <w:rFonts w:cstheme="minorHAnsi"/>
          <w:b/>
          <w:color w:val="000000"/>
        </w:rPr>
        <w:t>plays :</w:t>
      </w:r>
      <w:proofErr w:type="gramEnd"/>
      <w:r w:rsidRPr="007A4268">
        <w:rPr>
          <w:rFonts w:cstheme="minorHAnsi"/>
          <w:b/>
          <w:color w:val="000000"/>
        </w:rPr>
        <w:t xml:space="preserve"> </w:t>
      </w:r>
      <w:r w:rsidRPr="007A4268">
        <w:rPr>
          <w:rFonts w:cstheme="minorHAnsi"/>
          <w:b/>
          <w:color w:val="FF0000"/>
        </w:rPr>
        <w:t>376</w:t>
      </w:r>
      <w:r w:rsidRPr="007A4268">
        <w:rPr>
          <w:rFonts w:cstheme="minorHAnsi"/>
          <w:b/>
          <w:color w:val="000000"/>
        </w:rPr>
        <w:br/>
        <w:t>Total impacts : 6.96m</w:t>
      </w:r>
    </w:p>
    <w:p w:rsidR="00F1415C" w:rsidRPr="007A4268" w:rsidRDefault="00F1415C" w:rsidP="00F1415C">
      <w:pPr>
        <w:rPr>
          <w:rFonts w:cstheme="minorHAnsi"/>
        </w:rPr>
      </w:pPr>
      <w:proofErr w:type="gramStart"/>
      <w:r w:rsidRPr="007A4268">
        <w:rPr>
          <w:rFonts w:cstheme="minorHAnsi"/>
        </w:rPr>
        <w:t>Great increase in playlists to 35 – up 21 lists.</w:t>
      </w:r>
      <w:proofErr w:type="gramEnd"/>
      <w:r w:rsidRPr="007A4268">
        <w:rPr>
          <w:rFonts w:cstheme="minorHAnsi"/>
        </w:rPr>
        <w:t xml:space="preserve"> </w:t>
      </w:r>
      <w:r w:rsidRPr="007A4268">
        <w:rPr>
          <w:rFonts w:cstheme="minorHAnsi"/>
        </w:rPr>
        <w:br/>
        <w:t>Plays x 146</w:t>
      </w:r>
    </w:p>
    <w:p w:rsidR="00F1415C" w:rsidRPr="007A4268" w:rsidRDefault="00F1415C" w:rsidP="00F1415C">
      <w:pPr>
        <w:rPr>
          <w:rFonts w:cstheme="minorHAnsi"/>
        </w:rPr>
      </w:pPr>
      <w:r w:rsidRPr="007A4268">
        <w:rPr>
          <w:rFonts w:cstheme="minorHAnsi"/>
        </w:rPr>
        <w:t>Plays to date across ALL radio</w:t>
      </w:r>
      <w:r w:rsidRPr="007A4268">
        <w:rPr>
          <w:rFonts w:cstheme="minorHAnsi"/>
          <w:color w:val="FF0000"/>
        </w:rPr>
        <w:br/>
      </w:r>
      <w:proofErr w:type="spellStart"/>
      <w:r w:rsidRPr="007A4268">
        <w:rPr>
          <w:rFonts w:cstheme="minorHAnsi"/>
          <w:color w:val="000000"/>
        </w:rPr>
        <w:t>Noisettes</w:t>
      </w:r>
      <w:proofErr w:type="spellEnd"/>
      <w:r w:rsidRPr="007A4268">
        <w:rPr>
          <w:rFonts w:cstheme="minorHAnsi"/>
          <w:color w:val="000000"/>
        </w:rPr>
        <w:t xml:space="preserve"> - That Girl</w:t>
      </w:r>
      <w:r w:rsidRPr="007A4268">
        <w:rPr>
          <w:rFonts w:cstheme="minorHAnsi"/>
          <w:color w:val="FF0000"/>
        </w:rPr>
        <w:br/>
      </w:r>
      <w:r w:rsidRPr="007A4268">
        <w:rPr>
          <w:rFonts w:cstheme="minorHAnsi"/>
          <w:color w:val="000000"/>
        </w:rPr>
        <w:t>Airplay Sun 01 Jan - Thu 19 Jul 2012</w:t>
      </w:r>
      <w:r w:rsidRPr="007A4268">
        <w:rPr>
          <w:rFonts w:cstheme="minorHAnsi"/>
          <w:color w:val="FF0000"/>
        </w:rPr>
        <w:br/>
      </w:r>
      <w:r w:rsidRPr="007A4268">
        <w:rPr>
          <w:rFonts w:cstheme="minorHAnsi"/>
          <w:color w:val="000000"/>
        </w:rPr>
        <w:t xml:space="preserve">Total </w:t>
      </w:r>
      <w:proofErr w:type="gramStart"/>
      <w:r w:rsidRPr="007A4268">
        <w:rPr>
          <w:rFonts w:cstheme="minorHAnsi"/>
          <w:color w:val="000000"/>
        </w:rPr>
        <w:t>plays :</w:t>
      </w:r>
      <w:proofErr w:type="gramEnd"/>
      <w:r w:rsidRPr="007A4268">
        <w:rPr>
          <w:rFonts w:cstheme="minorHAnsi"/>
          <w:color w:val="000000"/>
        </w:rPr>
        <w:t xml:space="preserve"> </w:t>
      </w:r>
      <w:r w:rsidRPr="007A4268">
        <w:rPr>
          <w:rFonts w:cstheme="minorHAnsi"/>
          <w:color w:val="FF0000"/>
        </w:rPr>
        <w:t>235</w:t>
      </w:r>
      <w:r w:rsidRPr="007A4268">
        <w:rPr>
          <w:rFonts w:cstheme="minorHAnsi"/>
          <w:color w:val="FF0000"/>
        </w:rPr>
        <w:br/>
      </w:r>
      <w:r w:rsidRPr="007A4268">
        <w:rPr>
          <w:rFonts w:cstheme="minorHAnsi"/>
        </w:rPr>
        <w:t>Total impacts : 3.36m</w:t>
      </w:r>
    </w:p>
    <w:p w:rsidR="00F1415C" w:rsidRPr="007A4268" w:rsidRDefault="00F1415C" w:rsidP="00F1415C">
      <w:pPr>
        <w:rPr>
          <w:rFonts w:cstheme="minorHAnsi"/>
          <w:color w:val="FF0000"/>
        </w:rPr>
      </w:pPr>
      <w:r w:rsidRPr="007A4268">
        <w:rPr>
          <w:rFonts w:cstheme="minorHAnsi"/>
        </w:rPr>
        <w:t>Plays across ALL Radio for the last 7 days</w:t>
      </w:r>
      <w:proofErr w:type="gramStart"/>
      <w:r w:rsidRPr="007A4268">
        <w:rPr>
          <w:rFonts w:cstheme="minorHAnsi"/>
        </w:rPr>
        <w:t>:</w:t>
      </w:r>
      <w:proofErr w:type="gramEnd"/>
      <w:r w:rsidRPr="007A4268">
        <w:rPr>
          <w:rFonts w:cstheme="minorHAnsi"/>
          <w:color w:val="FF0000"/>
        </w:rPr>
        <w:br/>
      </w:r>
      <w:proofErr w:type="spellStart"/>
      <w:r w:rsidRPr="007A4268">
        <w:rPr>
          <w:rFonts w:cstheme="minorHAnsi"/>
          <w:color w:val="000000"/>
        </w:rPr>
        <w:t>Noisettes</w:t>
      </w:r>
      <w:proofErr w:type="spellEnd"/>
      <w:r w:rsidRPr="007A4268">
        <w:rPr>
          <w:rFonts w:cstheme="minorHAnsi"/>
          <w:color w:val="000000"/>
        </w:rPr>
        <w:t xml:space="preserve"> - That Girl</w:t>
      </w:r>
      <w:r w:rsidRPr="007A4268">
        <w:rPr>
          <w:rFonts w:cstheme="minorHAnsi"/>
          <w:color w:val="FF0000"/>
        </w:rPr>
        <w:br/>
      </w:r>
      <w:r w:rsidRPr="007A4268">
        <w:rPr>
          <w:rFonts w:cstheme="minorHAnsi"/>
          <w:color w:val="000000"/>
        </w:rPr>
        <w:t>Airplay Fri 13 - Thu 19 Jul 2012</w:t>
      </w:r>
      <w:r w:rsidRPr="007A4268">
        <w:rPr>
          <w:rFonts w:cstheme="minorHAnsi"/>
          <w:color w:val="FF0000"/>
        </w:rPr>
        <w:br/>
      </w:r>
      <w:r w:rsidRPr="007A4268">
        <w:rPr>
          <w:rFonts w:cstheme="minorHAnsi"/>
          <w:color w:val="000000"/>
        </w:rPr>
        <w:t xml:space="preserve">Total plays : </w:t>
      </w:r>
      <w:r w:rsidRPr="007A4268">
        <w:rPr>
          <w:rFonts w:cstheme="minorHAnsi"/>
          <w:color w:val="FF0000"/>
        </w:rPr>
        <w:t>146</w:t>
      </w:r>
      <w:r w:rsidRPr="007A4268">
        <w:rPr>
          <w:rFonts w:cstheme="minorHAnsi"/>
          <w:color w:val="FF0000"/>
        </w:rPr>
        <w:br/>
      </w:r>
      <w:r w:rsidRPr="007A4268">
        <w:rPr>
          <w:rFonts w:cstheme="minorHAnsi"/>
          <w:color w:val="000000"/>
        </w:rPr>
        <w:t>Total impacts : 1.83m</w:t>
      </w:r>
    </w:p>
    <w:p w:rsidR="002E224D" w:rsidRPr="002E224D" w:rsidRDefault="002E224D" w:rsidP="002E224D">
      <w:pPr>
        <w:rPr>
          <w:b/>
          <w:bCs/>
          <w:sz w:val="20"/>
          <w:szCs w:val="20"/>
        </w:rPr>
      </w:pPr>
      <w:r w:rsidRPr="002E224D">
        <w:rPr>
          <w:b/>
          <w:bCs/>
          <w:sz w:val="20"/>
          <w:szCs w:val="20"/>
        </w:rPr>
        <w:t>General comment and confirmations</w:t>
      </w:r>
    </w:p>
    <w:p w:rsidR="002E224D" w:rsidRDefault="002E224D" w:rsidP="002E224D">
      <w:pPr>
        <w:rPr>
          <w:b/>
          <w:bCs/>
          <w:sz w:val="20"/>
          <w:szCs w:val="20"/>
        </w:rPr>
      </w:pPr>
      <w:proofErr w:type="gramStart"/>
      <w:r w:rsidRPr="002E224D">
        <w:rPr>
          <w:bCs/>
          <w:sz w:val="20"/>
          <w:szCs w:val="20"/>
        </w:rPr>
        <w:t>Some very positive reactions from GMG, Heart and Magic.</w:t>
      </w:r>
      <w:proofErr w:type="gramEnd"/>
    </w:p>
    <w:p w:rsidR="002E224D" w:rsidRDefault="002E224D" w:rsidP="002E224D">
      <w:pPr>
        <w:rPr>
          <w:sz w:val="20"/>
          <w:szCs w:val="20"/>
        </w:rPr>
      </w:pPr>
      <w:r w:rsidRPr="002E224D">
        <w:rPr>
          <w:bCs/>
          <w:sz w:val="20"/>
          <w:szCs w:val="20"/>
        </w:rPr>
        <w:t>ISDN promo interviews booked for August 1</w:t>
      </w:r>
      <w:r w:rsidRPr="002E224D">
        <w:rPr>
          <w:bCs/>
          <w:sz w:val="20"/>
          <w:szCs w:val="20"/>
          <w:vertAlign w:val="superscript"/>
        </w:rPr>
        <w:t>st</w:t>
      </w:r>
      <w:r w:rsidRPr="002E224D">
        <w:rPr>
          <w:bCs/>
          <w:sz w:val="20"/>
          <w:szCs w:val="20"/>
        </w:rPr>
        <w:t xml:space="preserve"> 1-6pm</w:t>
      </w:r>
      <w:r>
        <w:rPr>
          <w:bCs/>
          <w:sz w:val="20"/>
          <w:szCs w:val="20"/>
        </w:rPr>
        <w:br/>
      </w:r>
      <w:r w:rsidR="00900533">
        <w:rPr>
          <w:b/>
          <w:bCs/>
          <w:sz w:val="20"/>
          <w:szCs w:val="20"/>
        </w:rPr>
        <w:br/>
      </w:r>
      <w:proofErr w:type="spellStart"/>
      <w:r>
        <w:rPr>
          <w:sz w:val="20"/>
          <w:szCs w:val="20"/>
        </w:rPr>
        <w:t>Phoner</w:t>
      </w:r>
      <w:proofErr w:type="spellEnd"/>
      <w:r>
        <w:rPr>
          <w:sz w:val="20"/>
          <w:szCs w:val="20"/>
        </w:rPr>
        <w:t xml:space="preserve"> with Sue </w:t>
      </w:r>
      <w:proofErr w:type="spellStart"/>
      <w:proofErr w:type="gramStart"/>
      <w:r>
        <w:rPr>
          <w:sz w:val="20"/>
          <w:szCs w:val="20"/>
        </w:rPr>
        <w:t>Marchant</w:t>
      </w:r>
      <w:proofErr w:type="spellEnd"/>
      <w:r>
        <w:rPr>
          <w:sz w:val="20"/>
          <w:szCs w:val="20"/>
        </w:rPr>
        <w:t xml:space="preserve">  BBC</w:t>
      </w:r>
      <w:proofErr w:type="gramEnd"/>
      <w:r>
        <w:rPr>
          <w:sz w:val="20"/>
          <w:szCs w:val="20"/>
        </w:rPr>
        <w:t xml:space="preserve"> Eastern Counties 6</w:t>
      </w:r>
      <w:r>
        <w:rPr>
          <w:sz w:val="20"/>
          <w:szCs w:val="20"/>
          <w:vertAlign w:val="superscript"/>
        </w:rPr>
        <w:t>th</w:t>
      </w:r>
      <w:r>
        <w:rPr>
          <w:sz w:val="20"/>
          <w:szCs w:val="20"/>
        </w:rPr>
        <w:t xml:space="preserve"> July </w:t>
      </w:r>
    </w:p>
    <w:p w:rsidR="002E224D" w:rsidRPr="002E224D" w:rsidRDefault="002E224D" w:rsidP="002E224D">
      <w:pPr>
        <w:rPr>
          <w:b/>
          <w:bCs/>
          <w:sz w:val="20"/>
          <w:szCs w:val="20"/>
        </w:rPr>
      </w:pPr>
      <w:r>
        <w:rPr>
          <w:b/>
          <w:bCs/>
          <w:sz w:val="20"/>
          <w:szCs w:val="20"/>
        </w:rPr>
        <w:t xml:space="preserve">GMG </w:t>
      </w:r>
      <w:r>
        <w:rPr>
          <w:b/>
          <w:bCs/>
          <w:sz w:val="20"/>
          <w:szCs w:val="20"/>
        </w:rPr>
        <w:br/>
      </w:r>
      <w:r>
        <w:rPr>
          <w:sz w:val="20"/>
          <w:szCs w:val="20"/>
        </w:rPr>
        <w:t xml:space="preserve">Smooth Radio – confirmed for </w:t>
      </w:r>
      <w:r w:rsidRPr="002E224D">
        <w:rPr>
          <w:b/>
          <w:sz w:val="20"/>
          <w:szCs w:val="20"/>
          <w:u w:val="single"/>
        </w:rPr>
        <w:t>album of the week</w:t>
      </w:r>
      <w:r>
        <w:rPr>
          <w:sz w:val="20"/>
          <w:szCs w:val="20"/>
        </w:rPr>
        <w:t xml:space="preserve"> from 26</w:t>
      </w:r>
      <w:r>
        <w:rPr>
          <w:sz w:val="20"/>
          <w:szCs w:val="20"/>
          <w:vertAlign w:val="superscript"/>
        </w:rPr>
        <w:t>th</w:t>
      </w:r>
      <w:r>
        <w:rPr>
          <w:sz w:val="20"/>
          <w:szCs w:val="20"/>
        </w:rPr>
        <w:t xml:space="preserve"> August. </w:t>
      </w:r>
    </w:p>
    <w:p w:rsidR="002E224D" w:rsidRPr="002E224D" w:rsidRDefault="002E224D" w:rsidP="004F0CBB">
      <w:pPr>
        <w:pStyle w:val="HTMLPreformatted"/>
        <w:rPr>
          <w:rFonts w:asciiTheme="minorHAnsi" w:hAnsiTheme="minorHAnsi" w:cstheme="minorHAnsi"/>
          <w:b/>
          <w:bCs/>
          <w:sz w:val="22"/>
          <w:szCs w:val="22"/>
        </w:rPr>
      </w:pPr>
      <w:r w:rsidRPr="002E224D">
        <w:rPr>
          <w:rFonts w:asciiTheme="minorHAnsi" w:hAnsiTheme="minorHAnsi" w:cstheme="minorHAnsi"/>
          <w:b/>
          <w:bCs/>
          <w:sz w:val="22"/>
          <w:szCs w:val="22"/>
        </w:rPr>
        <w:t>That Girl playlists</w:t>
      </w:r>
    </w:p>
    <w:p w:rsidR="002E224D" w:rsidRDefault="002E224D" w:rsidP="004F0CBB">
      <w:pPr>
        <w:pStyle w:val="HTMLPreformatted"/>
        <w:rPr>
          <w:rFonts w:asciiTheme="minorHAnsi" w:hAnsiTheme="minorHAnsi" w:cstheme="minorHAnsi"/>
          <w:bCs/>
          <w:sz w:val="22"/>
          <w:szCs w:val="22"/>
        </w:rPr>
      </w:pPr>
      <w:r>
        <w:rPr>
          <w:rFonts w:asciiTheme="minorHAnsi" w:hAnsiTheme="minorHAnsi" w:cstheme="minorHAnsi"/>
          <w:bCs/>
          <w:sz w:val="22"/>
          <w:szCs w:val="22"/>
        </w:rPr>
        <w:t>A-List – x2</w:t>
      </w:r>
      <w:r>
        <w:rPr>
          <w:rFonts w:asciiTheme="minorHAnsi" w:hAnsiTheme="minorHAnsi" w:cstheme="minorHAnsi"/>
          <w:bCs/>
          <w:sz w:val="22"/>
          <w:szCs w:val="22"/>
        </w:rPr>
        <w:br/>
        <w:t>B-List – x6</w:t>
      </w:r>
      <w:r>
        <w:rPr>
          <w:rFonts w:asciiTheme="minorHAnsi" w:hAnsiTheme="minorHAnsi" w:cstheme="minorHAnsi"/>
          <w:bCs/>
          <w:sz w:val="22"/>
          <w:szCs w:val="22"/>
        </w:rPr>
        <w:br/>
        <w:t>C-List – x6</w:t>
      </w:r>
    </w:p>
    <w:p w:rsidR="002E224D" w:rsidRDefault="002E224D" w:rsidP="004F0CBB">
      <w:pPr>
        <w:pStyle w:val="HTMLPreformatted"/>
        <w:rPr>
          <w:rFonts w:asciiTheme="minorHAnsi" w:hAnsiTheme="minorHAnsi" w:cstheme="minorHAnsi"/>
          <w:bCs/>
          <w:sz w:val="22"/>
          <w:szCs w:val="22"/>
        </w:rPr>
      </w:pPr>
    </w:p>
    <w:p w:rsidR="004F0CBB" w:rsidRPr="004F0CBB" w:rsidRDefault="004F0CBB" w:rsidP="004F0CBB">
      <w:pPr>
        <w:pStyle w:val="HTMLPreformatted"/>
        <w:rPr>
          <w:rFonts w:asciiTheme="minorHAnsi" w:hAnsiTheme="minorHAnsi" w:cstheme="minorHAnsi"/>
          <w:bCs/>
          <w:sz w:val="22"/>
          <w:szCs w:val="22"/>
        </w:rPr>
      </w:pPr>
      <w:proofErr w:type="spellStart"/>
      <w:r w:rsidRPr="004F0CBB">
        <w:rPr>
          <w:rFonts w:asciiTheme="minorHAnsi" w:hAnsiTheme="minorHAnsi" w:cstheme="minorHAnsi"/>
          <w:bCs/>
          <w:sz w:val="22"/>
          <w:szCs w:val="22"/>
        </w:rPr>
        <w:t>Noisettes</w:t>
      </w:r>
      <w:proofErr w:type="spellEnd"/>
      <w:r w:rsidRPr="004F0CBB">
        <w:rPr>
          <w:rFonts w:asciiTheme="minorHAnsi" w:hAnsiTheme="minorHAnsi" w:cstheme="minorHAnsi"/>
          <w:bCs/>
          <w:sz w:val="22"/>
          <w:szCs w:val="22"/>
        </w:rPr>
        <w:t xml:space="preserve"> - </w:t>
      </w:r>
      <w:r w:rsidRPr="004F0CBB">
        <w:rPr>
          <w:rFonts w:asciiTheme="minorHAnsi" w:hAnsiTheme="minorHAnsi" w:cstheme="minorHAnsi"/>
          <w:b/>
          <w:bCs/>
          <w:sz w:val="22"/>
          <w:szCs w:val="22"/>
        </w:rPr>
        <w:t>That Girl</w:t>
      </w:r>
    </w:p>
    <w:p w:rsidR="004F0CBB" w:rsidRPr="004F0CBB" w:rsidRDefault="004F0CBB" w:rsidP="004F0CBB">
      <w:pPr>
        <w:pStyle w:val="HTMLPreformatted"/>
        <w:rPr>
          <w:rFonts w:asciiTheme="minorHAnsi" w:hAnsiTheme="minorHAnsi" w:cstheme="minorHAnsi"/>
          <w:bCs/>
          <w:sz w:val="22"/>
          <w:szCs w:val="22"/>
        </w:rPr>
      </w:pPr>
      <w:r w:rsidRPr="004F0CBB">
        <w:rPr>
          <w:rFonts w:asciiTheme="minorHAnsi" w:hAnsiTheme="minorHAnsi" w:cstheme="minorHAnsi"/>
          <w:bCs/>
          <w:sz w:val="22"/>
          <w:szCs w:val="22"/>
        </w:rPr>
        <w:t>Last week</w:t>
      </w:r>
    </w:p>
    <w:p w:rsidR="004F0CBB" w:rsidRPr="004F0CBB" w:rsidRDefault="004F0CBB" w:rsidP="004F0CBB">
      <w:pPr>
        <w:pStyle w:val="HTMLPreformatted"/>
        <w:rPr>
          <w:rFonts w:asciiTheme="minorHAnsi" w:hAnsiTheme="minorHAnsi" w:cstheme="minorHAnsi"/>
          <w:bCs/>
          <w:sz w:val="22"/>
          <w:szCs w:val="22"/>
        </w:rPr>
      </w:pPr>
      <w:r w:rsidRPr="004F0CBB">
        <w:rPr>
          <w:rFonts w:asciiTheme="minorHAnsi" w:hAnsiTheme="minorHAnsi" w:cstheme="minorHAnsi"/>
          <w:bCs/>
          <w:sz w:val="22"/>
          <w:szCs w:val="22"/>
        </w:rPr>
        <w:t xml:space="preserve">Total </w:t>
      </w:r>
      <w:proofErr w:type="gramStart"/>
      <w:r w:rsidRPr="004F0CBB">
        <w:rPr>
          <w:rFonts w:asciiTheme="minorHAnsi" w:hAnsiTheme="minorHAnsi" w:cstheme="minorHAnsi"/>
          <w:bCs/>
          <w:sz w:val="22"/>
          <w:szCs w:val="22"/>
        </w:rPr>
        <w:t>plays :</w:t>
      </w:r>
      <w:proofErr w:type="gramEnd"/>
      <w:r w:rsidRPr="004F0CBB">
        <w:rPr>
          <w:rFonts w:asciiTheme="minorHAnsi" w:hAnsiTheme="minorHAnsi" w:cstheme="minorHAnsi"/>
          <w:bCs/>
          <w:sz w:val="22"/>
          <w:szCs w:val="22"/>
        </w:rPr>
        <w:t xml:space="preserve"> 89</w:t>
      </w:r>
    </w:p>
    <w:p w:rsidR="004F0CBB" w:rsidRPr="004F0CBB" w:rsidRDefault="004F0CBB" w:rsidP="004F0CBB">
      <w:pPr>
        <w:pStyle w:val="HTMLPreformatted"/>
        <w:rPr>
          <w:rFonts w:asciiTheme="minorHAnsi" w:hAnsiTheme="minorHAnsi" w:cstheme="minorHAnsi"/>
          <w:bCs/>
          <w:sz w:val="22"/>
          <w:szCs w:val="22"/>
        </w:rPr>
      </w:pPr>
      <w:r w:rsidRPr="004F0CBB">
        <w:rPr>
          <w:rFonts w:asciiTheme="minorHAnsi" w:hAnsiTheme="minorHAnsi" w:cstheme="minorHAnsi"/>
          <w:bCs/>
          <w:sz w:val="22"/>
          <w:szCs w:val="22"/>
        </w:rPr>
        <w:t xml:space="preserve">Total </w:t>
      </w:r>
      <w:proofErr w:type="gramStart"/>
      <w:r w:rsidRPr="004F0CBB">
        <w:rPr>
          <w:rFonts w:asciiTheme="minorHAnsi" w:hAnsiTheme="minorHAnsi" w:cstheme="minorHAnsi"/>
          <w:bCs/>
          <w:sz w:val="22"/>
          <w:szCs w:val="22"/>
        </w:rPr>
        <w:t>impacts :</w:t>
      </w:r>
      <w:proofErr w:type="gramEnd"/>
      <w:r w:rsidRPr="004F0CBB">
        <w:rPr>
          <w:rFonts w:asciiTheme="minorHAnsi" w:hAnsiTheme="minorHAnsi" w:cstheme="minorHAnsi"/>
          <w:bCs/>
          <w:sz w:val="22"/>
          <w:szCs w:val="22"/>
        </w:rPr>
        <w:t xml:space="preserve"> 1.53m</w:t>
      </w:r>
    </w:p>
    <w:p w:rsidR="00751CC8" w:rsidRDefault="00751CC8" w:rsidP="004F0CBB">
      <w:pPr>
        <w:pStyle w:val="HTMLPreformatted"/>
        <w:rPr>
          <w:rFonts w:asciiTheme="minorHAnsi" w:hAnsiTheme="minorHAnsi" w:cstheme="minorHAnsi"/>
          <w:sz w:val="22"/>
          <w:szCs w:val="22"/>
          <w:lang w:eastAsia="en-US"/>
        </w:rPr>
      </w:pPr>
    </w:p>
    <w:p w:rsidR="004F0CBB" w:rsidRPr="004F0CBB" w:rsidRDefault="004F0CBB" w:rsidP="004F0CBB">
      <w:pPr>
        <w:pStyle w:val="HTMLPreformatted"/>
        <w:rPr>
          <w:rFonts w:asciiTheme="minorHAnsi" w:hAnsiTheme="minorHAnsi" w:cstheme="minorHAnsi"/>
          <w:bCs/>
          <w:sz w:val="22"/>
          <w:szCs w:val="22"/>
        </w:rPr>
      </w:pPr>
      <w:proofErr w:type="spellStart"/>
      <w:r w:rsidRPr="004F0CBB">
        <w:rPr>
          <w:rFonts w:asciiTheme="minorHAnsi" w:hAnsiTheme="minorHAnsi" w:cstheme="minorHAnsi"/>
          <w:bCs/>
          <w:sz w:val="22"/>
          <w:szCs w:val="22"/>
        </w:rPr>
        <w:t>Noisettes</w:t>
      </w:r>
      <w:proofErr w:type="spellEnd"/>
      <w:r w:rsidRPr="004F0CBB">
        <w:rPr>
          <w:rFonts w:asciiTheme="minorHAnsi" w:hAnsiTheme="minorHAnsi" w:cstheme="minorHAnsi"/>
          <w:bCs/>
          <w:sz w:val="22"/>
          <w:szCs w:val="22"/>
        </w:rPr>
        <w:t xml:space="preserve"> – </w:t>
      </w:r>
      <w:r w:rsidRPr="004F0CBB">
        <w:rPr>
          <w:rFonts w:asciiTheme="minorHAnsi" w:hAnsiTheme="minorHAnsi" w:cstheme="minorHAnsi"/>
          <w:b/>
          <w:bCs/>
          <w:sz w:val="22"/>
          <w:szCs w:val="22"/>
        </w:rPr>
        <w:t>Winner</w:t>
      </w:r>
      <w:r w:rsidRPr="004F0CBB">
        <w:rPr>
          <w:rFonts w:asciiTheme="minorHAnsi" w:hAnsiTheme="minorHAnsi" w:cstheme="minorHAnsi"/>
          <w:bCs/>
          <w:sz w:val="22"/>
          <w:szCs w:val="22"/>
        </w:rPr>
        <w:br/>
        <w:t>Last week</w:t>
      </w:r>
    </w:p>
    <w:p w:rsidR="004F0CBB" w:rsidRPr="004F0CBB" w:rsidRDefault="004F0CBB" w:rsidP="004F0CBB">
      <w:pPr>
        <w:rPr>
          <w:rFonts w:cstheme="minorHAnsi"/>
          <w:bCs/>
        </w:rPr>
      </w:pPr>
      <w:r w:rsidRPr="004F0CBB">
        <w:rPr>
          <w:rFonts w:cstheme="minorHAnsi"/>
          <w:bCs/>
        </w:rPr>
        <w:t xml:space="preserve">Total </w:t>
      </w:r>
      <w:proofErr w:type="gramStart"/>
      <w:r w:rsidRPr="004F0CBB">
        <w:rPr>
          <w:rFonts w:cstheme="minorHAnsi"/>
          <w:bCs/>
        </w:rPr>
        <w:t>plays :</w:t>
      </w:r>
      <w:proofErr w:type="gramEnd"/>
      <w:r w:rsidRPr="004F0CBB">
        <w:rPr>
          <w:rFonts w:cstheme="minorHAnsi"/>
          <w:bCs/>
        </w:rPr>
        <w:t xml:space="preserve"> 57</w:t>
      </w:r>
      <w:r w:rsidRPr="004F0CBB">
        <w:rPr>
          <w:rFonts w:cstheme="minorHAnsi"/>
          <w:bCs/>
        </w:rPr>
        <w:br/>
        <w:t>Total impacts : 29,157</w:t>
      </w:r>
    </w:p>
    <w:p w:rsidR="004F0CBB" w:rsidRPr="00C85619" w:rsidRDefault="004F0CBB" w:rsidP="0056129B">
      <w:pPr>
        <w:rPr>
          <w:rFonts w:cstheme="minorHAnsi"/>
        </w:rPr>
      </w:pPr>
    </w:p>
    <w:p w:rsidR="0056129B" w:rsidRPr="00900533" w:rsidRDefault="0056129B" w:rsidP="0056129B">
      <w:pPr>
        <w:pBdr>
          <w:top w:val="single" w:sz="4" w:space="1" w:color="auto"/>
          <w:left w:val="single" w:sz="4" w:space="4" w:color="auto"/>
          <w:bottom w:val="single" w:sz="4" w:space="1" w:color="auto"/>
          <w:right w:val="single" w:sz="4" w:space="4" w:color="auto"/>
        </w:pBdr>
        <w:rPr>
          <w:b/>
        </w:rPr>
      </w:pPr>
      <w:r w:rsidRPr="00900533">
        <w:rPr>
          <w:b/>
        </w:rPr>
        <w:t>LIVE</w:t>
      </w:r>
    </w:p>
    <w:p w:rsidR="00900533" w:rsidRPr="00900533" w:rsidRDefault="00900533" w:rsidP="00900533">
      <w:pPr>
        <w:rPr>
          <w:rFonts w:eastAsia="Times New Roman"/>
        </w:rPr>
      </w:pPr>
      <w:r w:rsidRPr="00900533">
        <w:rPr>
          <w:rFonts w:eastAsia="Times New Roman"/>
        </w:rPr>
        <w:t xml:space="preserve">22nd July Olympic River of </w:t>
      </w:r>
      <w:proofErr w:type="gramStart"/>
      <w:r w:rsidRPr="00900533">
        <w:rPr>
          <w:rFonts w:eastAsia="Times New Roman"/>
        </w:rPr>
        <w:t>Music ,</w:t>
      </w:r>
      <w:proofErr w:type="gramEnd"/>
      <w:r w:rsidR="009E3DFE">
        <w:rPr>
          <w:rFonts w:eastAsia="Times New Roman"/>
        </w:rPr>
        <w:t xml:space="preserve"> </w:t>
      </w:r>
      <w:r w:rsidRPr="00900533">
        <w:rPr>
          <w:rFonts w:eastAsia="Times New Roman"/>
        </w:rPr>
        <w:t>African stage London Pleasure Gardens Stage time 6.30pm</w:t>
      </w:r>
    </w:p>
    <w:p w:rsidR="00900533" w:rsidRPr="00900533" w:rsidRDefault="00900533" w:rsidP="00900533">
      <w:pPr>
        <w:rPr>
          <w:rFonts w:eastAsia="Times New Roman"/>
        </w:rPr>
      </w:pPr>
      <w:r w:rsidRPr="00900533">
        <w:rPr>
          <w:rFonts w:eastAsia="Times New Roman"/>
        </w:rPr>
        <w:t xml:space="preserve">Aug 4th </w:t>
      </w:r>
      <w:proofErr w:type="spellStart"/>
      <w:r w:rsidRPr="00900533">
        <w:rPr>
          <w:rFonts w:eastAsia="Times New Roman"/>
        </w:rPr>
        <w:t>Sheftival</w:t>
      </w:r>
      <w:proofErr w:type="spellEnd"/>
      <w:r w:rsidRPr="00900533">
        <w:rPr>
          <w:rFonts w:eastAsia="Times New Roman"/>
        </w:rPr>
        <w:t>, Don Valley Stadium Sheffield, </w:t>
      </w:r>
    </w:p>
    <w:p w:rsidR="00900533" w:rsidRPr="00900533" w:rsidRDefault="00900533" w:rsidP="00900533">
      <w:pPr>
        <w:rPr>
          <w:rFonts w:eastAsia="Times New Roman"/>
        </w:rPr>
      </w:pPr>
      <w:r w:rsidRPr="00900533">
        <w:rPr>
          <w:rFonts w:eastAsia="Times New Roman"/>
        </w:rPr>
        <w:lastRenderedPageBreak/>
        <w:t>Aug 5th Hyde Park BT Vision stage</w:t>
      </w:r>
    </w:p>
    <w:p w:rsidR="00900533" w:rsidRPr="00900533" w:rsidRDefault="00900533" w:rsidP="00900533">
      <w:pPr>
        <w:rPr>
          <w:rFonts w:eastAsia="Times New Roman"/>
        </w:rPr>
      </w:pPr>
      <w:r w:rsidRPr="00900533">
        <w:rPr>
          <w:rFonts w:eastAsia="Times New Roman"/>
        </w:rPr>
        <w:t>Aug 9th Hyde Park Magic Radio Stage</w:t>
      </w:r>
    </w:p>
    <w:p w:rsidR="00900533" w:rsidRPr="009E3DFE" w:rsidRDefault="00900533" w:rsidP="00900533">
      <w:pPr>
        <w:rPr>
          <w:rFonts w:eastAsia="Times New Roman"/>
        </w:rPr>
      </w:pPr>
      <w:r w:rsidRPr="00900533">
        <w:rPr>
          <w:rFonts w:eastAsia="Times New Roman"/>
        </w:rPr>
        <w:t>Sept 1st </w:t>
      </w:r>
      <w:r w:rsidRPr="00900533">
        <w:rPr>
          <w:rStyle w:val="apple-style-span"/>
          <w:rFonts w:ascii="Calibri" w:eastAsia="Times New Roman" w:hAnsi="Calibri" w:cs="Calibri"/>
        </w:rPr>
        <w:t>Jamie Oliver’s Big Festival with Alex James</w:t>
      </w:r>
      <w:r w:rsidR="009E3DFE">
        <w:rPr>
          <w:rFonts w:eastAsia="Times New Roman"/>
        </w:rPr>
        <w:t xml:space="preserve">, </w:t>
      </w:r>
      <w:proofErr w:type="spellStart"/>
      <w:r w:rsidRPr="00900533">
        <w:rPr>
          <w:rFonts w:ascii="Calibri" w:eastAsia="Times New Roman" w:hAnsi="Calibri" w:cs="Calibri"/>
        </w:rPr>
        <w:t>Kingham</w:t>
      </w:r>
      <w:proofErr w:type="spellEnd"/>
      <w:r w:rsidRPr="00900533">
        <w:rPr>
          <w:rFonts w:ascii="Calibri" w:eastAsia="Times New Roman" w:hAnsi="Calibri" w:cs="Calibri"/>
        </w:rPr>
        <w:t xml:space="preserve"> Oxfordshire</w:t>
      </w:r>
    </w:p>
    <w:p w:rsidR="000A08BA" w:rsidRPr="00C85619" w:rsidRDefault="000A08BA" w:rsidP="000A08BA">
      <w:pPr>
        <w:rPr>
          <w:rFonts w:cstheme="minorHAnsi"/>
        </w:rPr>
      </w:pPr>
    </w:p>
    <w:p w:rsidR="000A08BA" w:rsidRPr="00900533" w:rsidRDefault="000A08BA" w:rsidP="000A08BA">
      <w:pPr>
        <w:pBdr>
          <w:top w:val="single" w:sz="4" w:space="1" w:color="auto"/>
          <w:left w:val="single" w:sz="4" w:space="4" w:color="auto"/>
          <w:bottom w:val="single" w:sz="4" w:space="1" w:color="auto"/>
          <w:right w:val="single" w:sz="4" w:space="4" w:color="auto"/>
        </w:pBdr>
        <w:rPr>
          <w:b/>
        </w:rPr>
      </w:pPr>
      <w:r>
        <w:rPr>
          <w:b/>
        </w:rPr>
        <w:t>CLUB</w:t>
      </w:r>
    </w:p>
    <w:p w:rsidR="0056699A" w:rsidRDefault="000A08BA" w:rsidP="0056129B">
      <w:r>
        <w:t>“Winner” peaked at No.7 in Music Week Club Charts and No. 10 in Music Week Pop Charts</w:t>
      </w:r>
    </w:p>
    <w:p w:rsidR="0056129B" w:rsidRDefault="0056129B" w:rsidP="0056129B"/>
    <w:p w:rsidR="0056129B" w:rsidRPr="00E819AF" w:rsidRDefault="00E819AF" w:rsidP="0056129B">
      <w:pPr>
        <w:rPr>
          <w:b/>
          <w:vertAlign w:val="superscript"/>
        </w:rPr>
      </w:pPr>
      <w:r w:rsidRPr="00E819AF">
        <w:rPr>
          <w:b/>
        </w:rPr>
        <w:t>ENDS</w:t>
      </w:r>
    </w:p>
    <w:sectPr w:rsidR="0056129B" w:rsidRPr="00E819AF" w:rsidSect="00254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45 Lt">
    <w:altName w:val="Times New Roman"/>
    <w:charset w:val="00"/>
    <w:family w:val="auto"/>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bullet"/>
      <w:lvlText w:val="•"/>
      <w:lvlJc w:val="left"/>
      <w:pPr>
        <w:tabs>
          <w:tab w:val="num" w:pos="180"/>
        </w:tabs>
        <w:ind w:left="180" w:firstLine="180"/>
      </w:pPr>
      <w:rPr>
        <w:rFonts w:hint="default"/>
        <w:position w:val="0"/>
        <w:sz w:val="24"/>
      </w:rPr>
    </w:lvl>
    <w:lvl w:ilvl="1">
      <w:numFmt w:val="bullet"/>
      <w:lvlText w:val="•"/>
      <w:lvlJc w:val="left"/>
      <w:pPr>
        <w:tabs>
          <w:tab w:val="num" w:pos="180"/>
        </w:tabs>
        <w:ind w:left="18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5">
    <w:nsid w:val="00000006"/>
    <w:multiLevelType w:val="multilevel"/>
    <w:tmpl w:val="894EE878"/>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6">
    <w:nsid w:val="00000007"/>
    <w:multiLevelType w:val="multilevel"/>
    <w:tmpl w:val="894EE879"/>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7">
    <w:nsid w:val="00000008"/>
    <w:multiLevelType w:val="multilevel"/>
    <w:tmpl w:val="894EE87A"/>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8">
    <w:nsid w:val="5FD36E92"/>
    <w:multiLevelType w:val="hybridMultilevel"/>
    <w:tmpl w:val="8E860C22"/>
    <w:lvl w:ilvl="0" w:tplc="A17A358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129B"/>
    <w:rsid w:val="00036DD2"/>
    <w:rsid w:val="000A08BA"/>
    <w:rsid w:val="00155512"/>
    <w:rsid w:val="00164F50"/>
    <w:rsid w:val="001B1EB9"/>
    <w:rsid w:val="00254D05"/>
    <w:rsid w:val="00276A37"/>
    <w:rsid w:val="002845E0"/>
    <w:rsid w:val="002A34A4"/>
    <w:rsid w:val="002E224D"/>
    <w:rsid w:val="003722AA"/>
    <w:rsid w:val="003A43F8"/>
    <w:rsid w:val="003F2430"/>
    <w:rsid w:val="0043147E"/>
    <w:rsid w:val="004512BB"/>
    <w:rsid w:val="00490E36"/>
    <w:rsid w:val="004F0CBB"/>
    <w:rsid w:val="005144D6"/>
    <w:rsid w:val="0056129B"/>
    <w:rsid w:val="00565D9F"/>
    <w:rsid w:val="0056699A"/>
    <w:rsid w:val="00570570"/>
    <w:rsid w:val="00593C97"/>
    <w:rsid w:val="005E37FF"/>
    <w:rsid w:val="00751CC8"/>
    <w:rsid w:val="007A4268"/>
    <w:rsid w:val="008063C1"/>
    <w:rsid w:val="008124A1"/>
    <w:rsid w:val="008569DE"/>
    <w:rsid w:val="00900533"/>
    <w:rsid w:val="009E3DFE"/>
    <w:rsid w:val="00A07C82"/>
    <w:rsid w:val="00A35998"/>
    <w:rsid w:val="00B20051"/>
    <w:rsid w:val="00C85619"/>
    <w:rsid w:val="00CD102A"/>
    <w:rsid w:val="00DD16AD"/>
    <w:rsid w:val="00E819AF"/>
    <w:rsid w:val="00F1415C"/>
    <w:rsid w:val="00F32DF6"/>
    <w:rsid w:val="00FF5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9A"/>
    <w:pPr>
      <w:spacing w:after="0" w:line="240" w:lineRule="auto"/>
      <w:ind w:left="720"/>
    </w:pPr>
    <w:rPr>
      <w:rFonts w:ascii="Calibri" w:hAnsi="Calibri" w:cs="Calibri"/>
    </w:rPr>
  </w:style>
  <w:style w:type="character" w:styleId="Hyperlink">
    <w:name w:val="Hyperlink"/>
    <w:basedOn w:val="DefaultParagraphFont"/>
    <w:uiPriority w:val="99"/>
    <w:rsid w:val="00A07C82"/>
    <w:rPr>
      <w:color w:val="0000FF"/>
      <w:u w:val="single"/>
    </w:rPr>
  </w:style>
  <w:style w:type="paragraph" w:styleId="PlainText">
    <w:name w:val="Plain Text"/>
    <w:basedOn w:val="Normal"/>
    <w:link w:val="PlainTextChar"/>
    <w:uiPriority w:val="99"/>
    <w:semiHidden/>
    <w:unhideWhenUsed/>
    <w:rsid w:val="0043147E"/>
    <w:pPr>
      <w:spacing w:after="0" w:line="240" w:lineRule="auto"/>
    </w:pPr>
    <w:rPr>
      <w:rFonts w:ascii="HelveticaNeueLT Com 45 Lt" w:hAnsi="HelveticaNeueLT Com 45 Lt" w:cs="Times New Roman"/>
      <w:lang w:eastAsia="en-GB"/>
    </w:rPr>
  </w:style>
  <w:style w:type="character" w:customStyle="1" w:styleId="PlainTextChar">
    <w:name w:val="Plain Text Char"/>
    <w:basedOn w:val="DefaultParagraphFont"/>
    <w:link w:val="PlainText"/>
    <w:uiPriority w:val="99"/>
    <w:semiHidden/>
    <w:rsid w:val="0043147E"/>
    <w:rPr>
      <w:rFonts w:ascii="HelveticaNeueLT Com 45 Lt" w:hAnsi="HelveticaNeueLT Com 45 Lt" w:cs="Times New Roman"/>
      <w:lang w:eastAsia="en-GB"/>
    </w:rPr>
  </w:style>
  <w:style w:type="paragraph" w:customStyle="1" w:styleId="FreeFormB">
    <w:name w:val="Free Form B"/>
    <w:rsid w:val="008569DE"/>
    <w:pPr>
      <w:spacing w:after="0" w:line="240" w:lineRule="auto"/>
    </w:pPr>
    <w:rPr>
      <w:rFonts w:ascii="Times New Roman" w:eastAsia="ヒラギノ角ゴ Pro W3"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85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DE"/>
    <w:rPr>
      <w:rFonts w:ascii="Tahoma" w:hAnsi="Tahoma" w:cs="Tahoma"/>
      <w:sz w:val="16"/>
      <w:szCs w:val="16"/>
    </w:rPr>
  </w:style>
  <w:style w:type="character" w:customStyle="1" w:styleId="apple-style-span">
    <w:name w:val="apple-style-span"/>
    <w:basedOn w:val="DefaultParagraphFont"/>
    <w:rsid w:val="008569DE"/>
  </w:style>
  <w:style w:type="character" w:customStyle="1" w:styleId="apple-tab-span">
    <w:name w:val="apple-tab-span"/>
    <w:basedOn w:val="DefaultParagraphFont"/>
    <w:rsid w:val="008569DE"/>
  </w:style>
  <w:style w:type="paragraph" w:customStyle="1" w:styleId="TableNormalParagraph">
    <w:name w:val="Table Normal Paragraph"/>
    <w:rsid w:val="004F0CBB"/>
    <w:pPr>
      <w:spacing w:after="0" w:line="240" w:lineRule="auto"/>
    </w:pPr>
    <w:rPr>
      <w:rFonts w:ascii="Times New Roman" w:eastAsia="ヒラギノ角ゴ Pro W3" w:hAnsi="Times New Roman" w:cs="Times New Roman"/>
      <w:color w:val="000000"/>
      <w:sz w:val="20"/>
      <w:szCs w:val="20"/>
      <w:lang w:eastAsia="en-GB"/>
    </w:rPr>
  </w:style>
  <w:style w:type="numbering" w:customStyle="1" w:styleId="Bullet">
    <w:name w:val="Bullet"/>
    <w:rsid w:val="004F0CBB"/>
  </w:style>
  <w:style w:type="paragraph" w:styleId="HTMLPreformatted">
    <w:name w:val="HTML Preformatted"/>
    <w:basedOn w:val="Normal"/>
    <w:link w:val="HTMLPreformattedChar"/>
    <w:uiPriority w:val="99"/>
    <w:semiHidden/>
    <w:unhideWhenUsed/>
    <w:rsid w:val="004F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F0CBB"/>
    <w:rPr>
      <w:rFonts w:ascii="Courier New" w:hAnsi="Courier New" w:cs="Courier New"/>
      <w:sz w:val="20"/>
      <w:szCs w:val="20"/>
      <w:lang w:eastAsia="en-GB"/>
    </w:rPr>
  </w:style>
  <w:style w:type="paragraph" w:customStyle="1" w:styleId="FreeFormCAAAAAAA">
    <w:name w:val="Free Form C A A A A A A A"/>
    <w:rsid w:val="002845E0"/>
    <w:pPr>
      <w:spacing w:after="0" w:line="240" w:lineRule="auto"/>
    </w:pPr>
    <w:rPr>
      <w:rFonts w:ascii="Times New Roman" w:eastAsia="ヒラギノ角ゴ Pro W3" w:hAnsi="Times New Roman" w:cs="Times New Roman"/>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8797391">
      <w:bodyDiv w:val="1"/>
      <w:marLeft w:val="0"/>
      <w:marRight w:val="0"/>
      <w:marTop w:val="0"/>
      <w:marBottom w:val="0"/>
      <w:divBdr>
        <w:top w:val="none" w:sz="0" w:space="0" w:color="auto"/>
        <w:left w:val="none" w:sz="0" w:space="0" w:color="auto"/>
        <w:bottom w:val="none" w:sz="0" w:space="0" w:color="auto"/>
        <w:right w:val="none" w:sz="0" w:space="0" w:color="auto"/>
      </w:divBdr>
    </w:div>
    <w:div w:id="62457489">
      <w:bodyDiv w:val="1"/>
      <w:marLeft w:val="0"/>
      <w:marRight w:val="0"/>
      <w:marTop w:val="0"/>
      <w:marBottom w:val="0"/>
      <w:divBdr>
        <w:top w:val="none" w:sz="0" w:space="0" w:color="auto"/>
        <w:left w:val="none" w:sz="0" w:space="0" w:color="auto"/>
        <w:bottom w:val="none" w:sz="0" w:space="0" w:color="auto"/>
        <w:right w:val="none" w:sz="0" w:space="0" w:color="auto"/>
      </w:divBdr>
    </w:div>
    <w:div w:id="152531880">
      <w:bodyDiv w:val="1"/>
      <w:marLeft w:val="0"/>
      <w:marRight w:val="0"/>
      <w:marTop w:val="0"/>
      <w:marBottom w:val="0"/>
      <w:divBdr>
        <w:top w:val="none" w:sz="0" w:space="0" w:color="auto"/>
        <w:left w:val="none" w:sz="0" w:space="0" w:color="auto"/>
        <w:bottom w:val="none" w:sz="0" w:space="0" w:color="auto"/>
        <w:right w:val="none" w:sz="0" w:space="0" w:color="auto"/>
      </w:divBdr>
    </w:div>
    <w:div w:id="178743626">
      <w:bodyDiv w:val="1"/>
      <w:marLeft w:val="0"/>
      <w:marRight w:val="0"/>
      <w:marTop w:val="0"/>
      <w:marBottom w:val="0"/>
      <w:divBdr>
        <w:top w:val="none" w:sz="0" w:space="0" w:color="auto"/>
        <w:left w:val="none" w:sz="0" w:space="0" w:color="auto"/>
        <w:bottom w:val="none" w:sz="0" w:space="0" w:color="auto"/>
        <w:right w:val="none" w:sz="0" w:space="0" w:color="auto"/>
      </w:divBdr>
    </w:div>
    <w:div w:id="438717420">
      <w:bodyDiv w:val="1"/>
      <w:marLeft w:val="0"/>
      <w:marRight w:val="0"/>
      <w:marTop w:val="0"/>
      <w:marBottom w:val="0"/>
      <w:divBdr>
        <w:top w:val="none" w:sz="0" w:space="0" w:color="auto"/>
        <w:left w:val="none" w:sz="0" w:space="0" w:color="auto"/>
        <w:bottom w:val="none" w:sz="0" w:space="0" w:color="auto"/>
        <w:right w:val="none" w:sz="0" w:space="0" w:color="auto"/>
      </w:divBdr>
    </w:div>
    <w:div w:id="555242729">
      <w:bodyDiv w:val="1"/>
      <w:marLeft w:val="0"/>
      <w:marRight w:val="0"/>
      <w:marTop w:val="0"/>
      <w:marBottom w:val="0"/>
      <w:divBdr>
        <w:top w:val="none" w:sz="0" w:space="0" w:color="auto"/>
        <w:left w:val="none" w:sz="0" w:space="0" w:color="auto"/>
        <w:bottom w:val="none" w:sz="0" w:space="0" w:color="auto"/>
        <w:right w:val="none" w:sz="0" w:space="0" w:color="auto"/>
      </w:divBdr>
    </w:div>
    <w:div w:id="691615143">
      <w:bodyDiv w:val="1"/>
      <w:marLeft w:val="0"/>
      <w:marRight w:val="0"/>
      <w:marTop w:val="0"/>
      <w:marBottom w:val="0"/>
      <w:divBdr>
        <w:top w:val="none" w:sz="0" w:space="0" w:color="auto"/>
        <w:left w:val="none" w:sz="0" w:space="0" w:color="auto"/>
        <w:bottom w:val="none" w:sz="0" w:space="0" w:color="auto"/>
        <w:right w:val="none" w:sz="0" w:space="0" w:color="auto"/>
      </w:divBdr>
    </w:div>
    <w:div w:id="1073430158">
      <w:bodyDiv w:val="1"/>
      <w:marLeft w:val="0"/>
      <w:marRight w:val="0"/>
      <w:marTop w:val="0"/>
      <w:marBottom w:val="0"/>
      <w:divBdr>
        <w:top w:val="none" w:sz="0" w:space="0" w:color="auto"/>
        <w:left w:val="none" w:sz="0" w:space="0" w:color="auto"/>
        <w:bottom w:val="none" w:sz="0" w:space="0" w:color="auto"/>
        <w:right w:val="none" w:sz="0" w:space="0" w:color="auto"/>
      </w:divBdr>
    </w:div>
    <w:div w:id="1077554926">
      <w:bodyDiv w:val="1"/>
      <w:marLeft w:val="0"/>
      <w:marRight w:val="0"/>
      <w:marTop w:val="0"/>
      <w:marBottom w:val="0"/>
      <w:divBdr>
        <w:top w:val="none" w:sz="0" w:space="0" w:color="auto"/>
        <w:left w:val="none" w:sz="0" w:space="0" w:color="auto"/>
        <w:bottom w:val="none" w:sz="0" w:space="0" w:color="auto"/>
        <w:right w:val="none" w:sz="0" w:space="0" w:color="auto"/>
      </w:divBdr>
    </w:div>
    <w:div w:id="1349672510">
      <w:bodyDiv w:val="1"/>
      <w:marLeft w:val="0"/>
      <w:marRight w:val="0"/>
      <w:marTop w:val="0"/>
      <w:marBottom w:val="0"/>
      <w:divBdr>
        <w:top w:val="none" w:sz="0" w:space="0" w:color="auto"/>
        <w:left w:val="none" w:sz="0" w:space="0" w:color="auto"/>
        <w:bottom w:val="none" w:sz="0" w:space="0" w:color="auto"/>
        <w:right w:val="none" w:sz="0" w:space="0" w:color="auto"/>
      </w:divBdr>
    </w:div>
    <w:div w:id="1525902162">
      <w:bodyDiv w:val="1"/>
      <w:marLeft w:val="0"/>
      <w:marRight w:val="0"/>
      <w:marTop w:val="0"/>
      <w:marBottom w:val="0"/>
      <w:divBdr>
        <w:top w:val="none" w:sz="0" w:space="0" w:color="auto"/>
        <w:left w:val="none" w:sz="0" w:space="0" w:color="auto"/>
        <w:bottom w:val="none" w:sz="0" w:space="0" w:color="auto"/>
        <w:right w:val="none" w:sz="0" w:space="0" w:color="auto"/>
      </w:divBdr>
    </w:div>
    <w:div w:id="1781413663">
      <w:bodyDiv w:val="1"/>
      <w:marLeft w:val="0"/>
      <w:marRight w:val="0"/>
      <w:marTop w:val="0"/>
      <w:marBottom w:val="0"/>
      <w:divBdr>
        <w:top w:val="none" w:sz="0" w:space="0" w:color="auto"/>
        <w:left w:val="none" w:sz="0" w:space="0" w:color="auto"/>
        <w:bottom w:val="none" w:sz="0" w:space="0" w:color="auto"/>
        <w:right w:val="none" w:sz="0" w:space="0" w:color="auto"/>
      </w:divBdr>
    </w:div>
    <w:div w:id="1865826444">
      <w:bodyDiv w:val="1"/>
      <w:marLeft w:val="0"/>
      <w:marRight w:val="0"/>
      <w:marTop w:val="0"/>
      <w:marBottom w:val="0"/>
      <w:divBdr>
        <w:top w:val="none" w:sz="0" w:space="0" w:color="auto"/>
        <w:left w:val="none" w:sz="0" w:space="0" w:color="auto"/>
        <w:bottom w:val="none" w:sz="0" w:space="0" w:color="auto"/>
        <w:right w:val="none" w:sz="0" w:space="0" w:color="auto"/>
      </w:divBdr>
    </w:div>
    <w:div w:id="1959531413">
      <w:bodyDiv w:val="1"/>
      <w:marLeft w:val="0"/>
      <w:marRight w:val="0"/>
      <w:marTop w:val="0"/>
      <w:marBottom w:val="0"/>
      <w:divBdr>
        <w:top w:val="none" w:sz="0" w:space="0" w:color="auto"/>
        <w:left w:val="none" w:sz="0" w:space="0" w:color="auto"/>
        <w:bottom w:val="none" w:sz="0" w:space="0" w:color="auto"/>
        <w:right w:val="none" w:sz="0" w:space="0" w:color="auto"/>
      </w:divBdr>
    </w:div>
    <w:div w:id="2018460078">
      <w:bodyDiv w:val="1"/>
      <w:marLeft w:val="0"/>
      <w:marRight w:val="0"/>
      <w:marTop w:val="0"/>
      <w:marBottom w:val="0"/>
      <w:divBdr>
        <w:top w:val="none" w:sz="0" w:space="0" w:color="auto"/>
        <w:left w:val="none" w:sz="0" w:space="0" w:color="auto"/>
        <w:bottom w:val="none" w:sz="0" w:space="0" w:color="auto"/>
        <w:right w:val="none" w:sz="0" w:space="0" w:color="auto"/>
      </w:divBdr>
    </w:div>
    <w:div w:id="2036226051">
      <w:bodyDiv w:val="1"/>
      <w:marLeft w:val="0"/>
      <w:marRight w:val="0"/>
      <w:marTop w:val="0"/>
      <w:marBottom w:val="0"/>
      <w:divBdr>
        <w:top w:val="none" w:sz="0" w:space="0" w:color="auto"/>
        <w:left w:val="none" w:sz="0" w:space="0" w:color="auto"/>
        <w:bottom w:val="none" w:sz="0" w:space="0" w:color="auto"/>
        <w:right w:val="none" w:sz="0" w:space="0" w:color="auto"/>
      </w:divBdr>
    </w:div>
    <w:div w:id="2107992090">
      <w:bodyDiv w:val="1"/>
      <w:marLeft w:val="0"/>
      <w:marRight w:val="0"/>
      <w:marTop w:val="0"/>
      <w:marBottom w:val="0"/>
      <w:divBdr>
        <w:top w:val="none" w:sz="0" w:space="0" w:color="auto"/>
        <w:left w:val="none" w:sz="0" w:space="0" w:color="auto"/>
        <w:bottom w:val="none" w:sz="0" w:space="0" w:color="auto"/>
        <w:right w:val="none" w:sz="0" w:space="0" w:color="auto"/>
      </w:divBdr>
    </w:div>
    <w:div w:id="21122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uk-england-london-18896369" TargetMode="External"/><Relationship Id="rId18" Type="http://schemas.openxmlformats.org/officeDocument/2006/relationships/hyperlink" Target="https://www.myflashtrash.com/blog/shingaishoniwawearsblingdeenie/" TargetMode="External"/><Relationship Id="rId26" Type="http://schemas.openxmlformats.org/officeDocument/2006/relationships/image" Target="media/image4.png"/><Relationship Id="rId39" Type="http://schemas.openxmlformats.org/officeDocument/2006/relationships/hyperlink" Target="http://mad-ice.com/2012/07/11/new-music-noisettes-that-girl/" TargetMode="External"/><Relationship Id="rId21" Type="http://schemas.openxmlformats.org/officeDocument/2006/relationships/hyperlink" Target="http://vakeomusic.com/web/2012/07/11/noisettes-winner-official-video/" TargetMode="External"/><Relationship Id="rId34" Type="http://schemas.openxmlformats.org/officeDocument/2006/relationships/hyperlink" Target="http://www.soulbounce.com/soul/2012/07/noisettes_may_have_a_winner_on_their_hands.php" TargetMode="External"/><Relationship Id="rId42" Type="http://schemas.openxmlformats.org/officeDocument/2006/relationships/hyperlink" Target="http://www.bestinnewmusic.com/2012/07/noisettes-that-girl.html" TargetMode="External"/><Relationship Id="rId47" Type="http://schemas.openxmlformats.org/officeDocument/2006/relationships/hyperlink" Target="http://www.josepvinaixa.com/blog/noisettes-that-girl-single-premiere/" TargetMode="External"/><Relationship Id="rId50" Type="http://schemas.openxmlformats.org/officeDocument/2006/relationships/hyperlink" Target="http://www.kickmag.net/2012/07/the-noisettes-that-girl/" TargetMode="External"/><Relationship Id="rId55" Type="http://schemas.openxmlformats.org/officeDocument/2006/relationships/hyperlink" Target="http://www.musicislikepeanuts.com/2012/07/noisettes-winner-video-that-girl-audio.html" TargetMode="External"/><Relationship Id="rId63" Type="http://schemas.openxmlformats.org/officeDocument/2006/relationships/hyperlink" Target="http://puttheneedleonit.com/2012/07/09/artwork-win-and-were-one-down-from-the-noisettes/" TargetMode="External"/><Relationship Id="rId68" Type="http://schemas.openxmlformats.org/officeDocument/2006/relationships/fontTable" Target="fontTable.xml"/><Relationship Id="rId7" Type="http://schemas.openxmlformats.org/officeDocument/2006/relationships/hyperlink" Target="http://www.twitter.com/noisettes" TargetMode="External"/><Relationship Id="rId2" Type="http://schemas.openxmlformats.org/officeDocument/2006/relationships/styles" Target="styles.xml"/><Relationship Id="rId16" Type="http://schemas.openxmlformats.org/officeDocument/2006/relationships/hyperlink" Target="http://eyewearwhateyewant.blogspot.co.uk/2012/07/shingai-shoniwa-wears-what-she-wants.html" TargetMode="External"/><Relationship Id="rId29" Type="http://schemas.openxmlformats.org/officeDocument/2006/relationships/hyperlink" Target="http://www.popjustice.com/thenews/noisettes-have-some-new-artwork-for-a-new-single-from-their-new-album/95667/" TargetMode="External"/><Relationship Id="rId1" Type="http://schemas.openxmlformats.org/officeDocument/2006/relationships/numbering" Target="numbering.xml"/><Relationship Id="rId6" Type="http://schemas.openxmlformats.org/officeDocument/2006/relationships/hyperlink" Target="http://www.noisettes.co.uk/" TargetMode="External"/><Relationship Id="rId11" Type="http://schemas.openxmlformats.org/officeDocument/2006/relationships/hyperlink" Target="http://www.sheffieldtelegraph.co.uk/lifestyle/listings/music/sheftival-ey-up-sheffield-it-s-the-noisettes-audio-1-4781571" TargetMode="External"/><Relationship Id="rId24" Type="http://schemas.openxmlformats.org/officeDocument/2006/relationships/image" Target="media/image3.png"/><Relationship Id="rId32" Type="http://schemas.openxmlformats.org/officeDocument/2006/relationships/hyperlink" Target="http://audioporncentral.com/2012/07/noisettes-that-girl.html" TargetMode="External"/><Relationship Id="rId37" Type="http://schemas.openxmlformats.org/officeDocument/2006/relationships/hyperlink" Target="http://www.thisisrnb.com/2012/07/new-music-noisettes-the-girl/" TargetMode="External"/><Relationship Id="rId40" Type="http://schemas.openxmlformats.org/officeDocument/2006/relationships/hyperlink" Target="http://www.themusichoarder.com/post/26998036564/noisettes-that-girl-admittedly-i-wouldnt" TargetMode="External"/><Relationship Id="rId45" Type="http://schemas.openxmlformats.org/officeDocument/2006/relationships/hyperlink" Target="http://entertainmentempire.blogspot.co.uk/2012/07/new-song-that-girl-noisettes.html" TargetMode="External"/><Relationship Id="rId53" Type="http://schemas.openxmlformats.org/officeDocument/2006/relationships/hyperlink" Target="http://auburnbutterfly.blogspot.co.uk/2012/07/noisettes-that-girl.html" TargetMode="External"/><Relationship Id="rId58" Type="http://schemas.openxmlformats.org/officeDocument/2006/relationships/hyperlink" Target="http://www.digitalspy.co.uk/music/news/a392841/noisettes-debut-new-single-that-girl-listen.html" TargetMode="External"/><Relationship Id="rId66" Type="http://schemas.openxmlformats.org/officeDocument/2006/relationships/hyperlink" Target="http://www.clixie.co.uk/noisettes-announce-new-album-details/" TargetMode="External"/><Relationship Id="rId5" Type="http://schemas.openxmlformats.org/officeDocument/2006/relationships/image" Target="media/image1.jpeg"/><Relationship Id="rId15" Type="http://schemas.openxmlformats.org/officeDocument/2006/relationships/hyperlink" Target="http://loft965.com/2012/07/18/video-premiere-winner-by-the-noisettes/" TargetMode="External"/><Relationship Id="rId23" Type="http://schemas.openxmlformats.org/officeDocument/2006/relationships/image" Target="cid:A19D8CFD-B7E6-4AEE-925F-675D268D50B6" TargetMode="External"/><Relationship Id="rId28" Type="http://schemas.openxmlformats.org/officeDocument/2006/relationships/hyperlink" Target="https://www.facebook.com/BritishVogue" TargetMode="External"/><Relationship Id="rId36" Type="http://schemas.openxmlformats.org/officeDocument/2006/relationships/hyperlink" Target="http://musicallysinful.com/2012/07/11/noisettes-that-girl/" TargetMode="External"/><Relationship Id="rId49" Type="http://schemas.openxmlformats.org/officeDocument/2006/relationships/hyperlink" Target="http://gidilive.com/new-music-noisettes-that-girl/" TargetMode="External"/><Relationship Id="rId57" Type="http://schemas.openxmlformats.org/officeDocument/2006/relationships/hyperlink" Target="http://monicamania.blogdrive.com/archive/6640.html" TargetMode="External"/><Relationship Id="rId61" Type="http://schemas.openxmlformats.org/officeDocument/2006/relationships/hyperlink" Target="http://www.soulculture.co.uk/music-blog/newmusic/the-noisettes-return-with-new-single-that-girl-new-music/" TargetMode="External"/><Relationship Id="rId10" Type="http://schemas.openxmlformats.org/officeDocument/2006/relationships/hyperlink" Target="http://soundcloud.com/noisettes-official" TargetMode="External"/><Relationship Id="rId19" Type="http://schemas.openxmlformats.org/officeDocument/2006/relationships/hyperlink" Target="http://cmongood.com/video/video-shingai-shoniwa-of-the-noisettes-performs-dont-upset-the-rhythm/" TargetMode="External"/><Relationship Id="rId31" Type="http://schemas.openxmlformats.org/officeDocument/2006/relationships/hyperlink" Target="http://punchbowlblog.com/2012/07/11/new-music-noisettes-that-girl/" TargetMode="External"/><Relationship Id="rId44" Type="http://schemas.openxmlformats.org/officeDocument/2006/relationships/hyperlink" Target="http://www.ilovemusicpop.net/2012/07/noisettes-that-girl/%09" TargetMode="External"/><Relationship Id="rId52" Type="http://schemas.openxmlformats.org/officeDocument/2006/relationships/hyperlink" Target="http://wonkysensitive.blogspot.co.uk/2012/07/noisettes-that-girl.html" TargetMode="External"/><Relationship Id="rId60" Type="http://schemas.openxmlformats.org/officeDocument/2006/relationships/hyperlink" Target="http://www.music-news.com/shownews.asp?H=Noisettes-to-release-That-Girl-as-first-single-from-new-album&amp;nItemID=54112" TargetMode="External"/><Relationship Id="rId65" Type="http://schemas.openxmlformats.org/officeDocument/2006/relationships/hyperlink" Target="http://www.entertainment-focus.com/news/that-girl-is-new-noisettes-single" TargetMode="External"/><Relationship Id="rId4" Type="http://schemas.openxmlformats.org/officeDocument/2006/relationships/webSettings" Target="webSettings.xml"/><Relationship Id="rId9" Type="http://schemas.openxmlformats.org/officeDocument/2006/relationships/hyperlink" Target="http://www.youtube.com/NoisettesOfficial" TargetMode="External"/><Relationship Id="rId14" Type="http://schemas.openxmlformats.org/officeDocument/2006/relationships/hyperlink" Target="http://www.huffingtonpost.co.uk/2012/07/19/huffington-post-birthday-bash-ivy-noisettes_n_1685275.html" TargetMode="External"/><Relationship Id="rId22" Type="http://schemas.openxmlformats.org/officeDocument/2006/relationships/image" Target="media/image2.png"/><Relationship Id="rId27" Type="http://schemas.openxmlformats.org/officeDocument/2006/relationships/image" Target="cid:CE679A18-D0A5-43D5-A023-E25AB5FD3CA6" TargetMode="External"/><Relationship Id="rId30" Type="http://schemas.openxmlformats.org/officeDocument/2006/relationships/hyperlink" Target="http://pinboardblog.com/2012/07/mp3-noisettes-that-girl/" TargetMode="External"/><Relationship Id="rId35" Type="http://schemas.openxmlformats.org/officeDocument/2006/relationships/hyperlink" Target="http://fashionsfinest.com/features/entertainment/item/2353-noisettes" TargetMode="External"/><Relationship Id="rId43" Type="http://schemas.openxmlformats.org/officeDocument/2006/relationships/hyperlink" Target="http://cmongood.com/music-goods/audio-the-noisettes-that-girl/" TargetMode="External"/><Relationship Id="rId48" Type="http://schemas.openxmlformats.org/officeDocument/2006/relationships/hyperlink" Target="http://turbocityofficial.blogspot.co.uk/2012/07/noisettes-that-girl.html" TargetMode="External"/><Relationship Id="rId56" Type="http://schemas.openxmlformats.org/officeDocument/2006/relationships/hyperlink" Target="http://soundonmars.com/2012/07/12/new-music-noisettes-that-girl/" TargetMode="External"/><Relationship Id="rId64" Type="http://schemas.openxmlformats.org/officeDocument/2006/relationships/hyperlink" Target="http://www.versemagazine.com/2012/07/11/uk-homegrown-the-noisettes-that-girl/" TargetMode="External"/><Relationship Id="rId69" Type="http://schemas.openxmlformats.org/officeDocument/2006/relationships/theme" Target="theme/theme1.xml"/><Relationship Id="rId8" Type="http://schemas.openxmlformats.org/officeDocument/2006/relationships/hyperlink" Target="http://www.facebook.com/thenoisettes" TargetMode="External"/><Relationship Id="rId51" Type="http://schemas.openxmlformats.org/officeDocument/2006/relationships/hyperlink" Target="http://there-view.tumblr.com/post/27059262321/noisettes-debut-new-single-that-girl" TargetMode="External"/><Relationship Id="rId3" Type="http://schemas.openxmlformats.org/officeDocument/2006/relationships/settings" Target="settings.xml"/><Relationship Id="rId12" Type="http://schemas.openxmlformats.org/officeDocument/2006/relationships/hyperlink" Target="http://hypem.com/track/1ndtq/Noisettes+-+That+Girl" TargetMode="External"/><Relationship Id="rId17" Type="http://schemas.openxmlformats.org/officeDocument/2006/relationships/hyperlink" Target="http://www.azarialamode.com/?p=3882" TargetMode="External"/><Relationship Id="rId25" Type="http://schemas.openxmlformats.org/officeDocument/2006/relationships/image" Target="cid:7DAE299D-405A-4F23-8275-6BBCB8BD1DD0" TargetMode="External"/><Relationship Id="rId33" Type="http://schemas.openxmlformats.org/officeDocument/2006/relationships/hyperlink" Target="http://walkbetweenthelines.tumblr.com/post/27067830707/fiddleabout-the-noisettes-that-girl" TargetMode="External"/><Relationship Id="rId38" Type="http://schemas.openxmlformats.org/officeDocument/2006/relationships/hyperlink" Target="http://www.thehiphopchronicle.com/noisettes-that-girl/44292/" TargetMode="External"/><Relationship Id="rId46" Type="http://schemas.openxmlformats.org/officeDocument/2006/relationships/hyperlink" Target="http://www.konbini.com/en/music-en/that-girl-lead-single-noisettes-contact-ep-listen/" TargetMode="External"/><Relationship Id="rId59" Type="http://schemas.openxmlformats.org/officeDocument/2006/relationships/hyperlink" Target="http://www.gigwise.com/news/74477/noisettes-unveil-first-single-from-new-album-contact---listen" TargetMode="External"/><Relationship Id="rId67" Type="http://schemas.openxmlformats.org/officeDocument/2006/relationships/hyperlink" Target="http://entertainmentempire.blogspot.co.uk/2012/07/new-song-that-girl-noisettes.html" TargetMode="External"/><Relationship Id="rId20" Type="http://schemas.openxmlformats.org/officeDocument/2006/relationships/hyperlink" Target="http://nuwavepony.com/2012/07/19/noisettes-winner-official-video/" TargetMode="External"/><Relationship Id="rId41" Type="http://schemas.openxmlformats.org/officeDocument/2006/relationships/hyperlink" Target="http://www.cafemaroon.com/listening-section/stream-noisettes-that-girl/" TargetMode="External"/><Relationship Id="rId54" Type="http://schemas.openxmlformats.org/officeDocument/2006/relationships/hyperlink" Target="http://newbeatsdaily.blogspot.co.uk/2012/07/noisettes-that-girl.html" TargetMode="External"/><Relationship Id="rId62" Type="http://schemas.openxmlformats.org/officeDocument/2006/relationships/hyperlink" Target="http://stylishthought.com/the-arts/music/on-repeat-noisettes-that-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Absolute Marketing and Distribution</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mdowling</dc:creator>
  <cp:lastModifiedBy>mdowling</cp:lastModifiedBy>
  <cp:revision>2</cp:revision>
  <dcterms:created xsi:type="dcterms:W3CDTF">2012-07-30T09:20:00Z</dcterms:created>
  <dcterms:modified xsi:type="dcterms:W3CDTF">2012-07-30T09:20:00Z</dcterms:modified>
</cp:coreProperties>
</file>